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7A3A" w:rsidRPr="000F5E76" w:rsidRDefault="009F7A3A" w:rsidP="004924AF">
      <w:pPr>
        <w:pStyle w:val="Tekstpodstawowywcity"/>
        <w:ind w:left="0"/>
        <w:jc w:val="right"/>
        <w:rPr>
          <w:rFonts w:cs="Arial"/>
          <w:i/>
          <w:sz w:val="20"/>
        </w:rPr>
      </w:pPr>
      <w:r w:rsidRPr="000F5E76">
        <w:rPr>
          <w:rFonts w:cs="Arial"/>
          <w:b/>
          <w:sz w:val="20"/>
          <w:u w:val="single"/>
        </w:rPr>
        <w:t>Załącznik nr 1 do SIWZ</w:t>
      </w:r>
      <w:r w:rsidR="000F5E76" w:rsidRPr="000F5E76">
        <w:rPr>
          <w:rFonts w:cs="Arial"/>
          <w:b/>
          <w:sz w:val="20"/>
          <w:u w:val="single"/>
        </w:rPr>
        <w:br/>
      </w:r>
      <w:r w:rsidR="00172924">
        <w:rPr>
          <w:rFonts w:cs="Arial"/>
          <w:i/>
          <w:sz w:val="20"/>
        </w:rPr>
        <w:t>(formularz oferty</w:t>
      </w:r>
      <w:r w:rsidR="000F5E76" w:rsidRPr="000F5E76">
        <w:rPr>
          <w:rFonts w:cs="Arial"/>
          <w:i/>
          <w:sz w:val="20"/>
        </w:rPr>
        <w:t>)</w:t>
      </w:r>
    </w:p>
    <w:p w:rsidR="009F7A3A" w:rsidRPr="00E9524D" w:rsidRDefault="009F7A3A" w:rsidP="009F7A3A">
      <w:pPr>
        <w:pStyle w:val="Tekstpodstawowywcity"/>
        <w:ind w:left="0"/>
        <w:jc w:val="right"/>
        <w:rPr>
          <w:rFonts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</w:tblGrid>
      <w:tr w:rsidR="009F7A3A" w:rsidRPr="00E9524D" w:rsidTr="00172924">
        <w:trPr>
          <w:trHeight w:val="186"/>
        </w:trPr>
        <w:tc>
          <w:tcPr>
            <w:tcW w:w="1985" w:type="dxa"/>
          </w:tcPr>
          <w:p w:rsidR="009F7A3A" w:rsidRPr="00E9524D" w:rsidRDefault="009F7A3A" w:rsidP="007F31C6">
            <w:pPr>
              <w:ind w:left="57" w:right="567"/>
              <w:rPr>
                <w:rFonts w:ascii="Arial" w:hAnsi="Arial" w:cs="Arial"/>
                <w:sz w:val="20"/>
              </w:rPr>
            </w:pPr>
            <w:r w:rsidRPr="00E9524D">
              <w:rPr>
                <w:rFonts w:ascii="Arial" w:hAnsi="Arial" w:cs="Arial"/>
                <w:sz w:val="20"/>
              </w:rPr>
              <w:t>Nazwa Wykonawcy/ Konsorcjum :</w:t>
            </w:r>
          </w:p>
        </w:tc>
        <w:tc>
          <w:tcPr>
            <w:tcW w:w="3969" w:type="dxa"/>
          </w:tcPr>
          <w:p w:rsidR="009F7A3A" w:rsidRPr="00E9524D" w:rsidRDefault="009F7A3A" w:rsidP="007F31C6">
            <w:pPr>
              <w:ind w:left="-86" w:right="567"/>
              <w:rPr>
                <w:rFonts w:ascii="Arial" w:hAnsi="Arial" w:cs="Arial"/>
                <w:u w:val="single"/>
              </w:rPr>
            </w:pPr>
          </w:p>
          <w:p w:rsidR="009F7A3A" w:rsidRPr="00E9524D" w:rsidRDefault="009F7A3A" w:rsidP="007F31C6">
            <w:pPr>
              <w:ind w:left="-86" w:right="567"/>
              <w:rPr>
                <w:rFonts w:ascii="Arial" w:hAnsi="Arial" w:cs="Arial"/>
                <w:u w:val="single"/>
              </w:rPr>
            </w:pPr>
          </w:p>
        </w:tc>
      </w:tr>
      <w:tr w:rsidR="009F7A3A" w:rsidRPr="00E9524D" w:rsidTr="00172924">
        <w:trPr>
          <w:trHeight w:val="186"/>
        </w:trPr>
        <w:tc>
          <w:tcPr>
            <w:tcW w:w="1985" w:type="dxa"/>
          </w:tcPr>
          <w:p w:rsidR="009F7A3A" w:rsidRPr="00E9524D" w:rsidRDefault="009F7A3A" w:rsidP="007F31C6">
            <w:pPr>
              <w:ind w:left="57" w:right="567"/>
              <w:rPr>
                <w:rFonts w:ascii="Arial" w:hAnsi="Arial" w:cs="Arial"/>
                <w:sz w:val="20"/>
              </w:rPr>
            </w:pPr>
            <w:r w:rsidRPr="00E9524D">
              <w:rPr>
                <w:rFonts w:ascii="Arial" w:hAnsi="Arial" w:cs="Arial"/>
                <w:sz w:val="20"/>
              </w:rPr>
              <w:t>Adres Wykonawcy:</w:t>
            </w:r>
          </w:p>
        </w:tc>
        <w:tc>
          <w:tcPr>
            <w:tcW w:w="3969" w:type="dxa"/>
          </w:tcPr>
          <w:p w:rsidR="009F7A3A" w:rsidRPr="00E9524D" w:rsidRDefault="009F7A3A" w:rsidP="007F31C6">
            <w:pPr>
              <w:ind w:left="-86" w:right="567"/>
              <w:rPr>
                <w:rFonts w:ascii="Arial" w:hAnsi="Arial" w:cs="Arial"/>
                <w:u w:val="single"/>
              </w:rPr>
            </w:pPr>
          </w:p>
          <w:p w:rsidR="009F7A3A" w:rsidRPr="00E9524D" w:rsidRDefault="009F7A3A" w:rsidP="007F31C6">
            <w:pPr>
              <w:ind w:left="-86" w:right="567"/>
              <w:rPr>
                <w:rFonts w:ascii="Arial" w:hAnsi="Arial" w:cs="Arial"/>
                <w:u w:val="single"/>
              </w:rPr>
            </w:pPr>
          </w:p>
        </w:tc>
      </w:tr>
      <w:tr w:rsidR="009F7A3A" w:rsidRPr="00E9524D" w:rsidTr="00172924">
        <w:trPr>
          <w:trHeight w:val="334"/>
        </w:trPr>
        <w:tc>
          <w:tcPr>
            <w:tcW w:w="1985" w:type="dxa"/>
          </w:tcPr>
          <w:p w:rsidR="009F7A3A" w:rsidRPr="00E9524D" w:rsidRDefault="009F7A3A" w:rsidP="007F31C6">
            <w:pPr>
              <w:ind w:left="57" w:right="567"/>
              <w:rPr>
                <w:rFonts w:ascii="Arial" w:hAnsi="Arial" w:cs="Arial"/>
                <w:sz w:val="20"/>
              </w:rPr>
            </w:pPr>
            <w:r w:rsidRPr="00E9524D">
              <w:rPr>
                <w:rFonts w:ascii="Arial" w:hAnsi="Arial" w:cs="Arial"/>
                <w:sz w:val="20"/>
              </w:rPr>
              <w:t>nr tel./nr fa</w:t>
            </w: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3969" w:type="dxa"/>
          </w:tcPr>
          <w:p w:rsidR="009F7A3A" w:rsidRPr="00E9524D" w:rsidRDefault="009F7A3A" w:rsidP="007F31C6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  <w:tr w:rsidR="009F7A3A" w:rsidRPr="00E9524D" w:rsidTr="00172924">
        <w:trPr>
          <w:trHeight w:val="351"/>
        </w:trPr>
        <w:tc>
          <w:tcPr>
            <w:tcW w:w="1985" w:type="dxa"/>
          </w:tcPr>
          <w:p w:rsidR="009F7A3A" w:rsidRPr="00E9524D" w:rsidRDefault="009F7A3A" w:rsidP="007F31C6">
            <w:pPr>
              <w:ind w:left="57" w:right="567"/>
              <w:rPr>
                <w:rFonts w:ascii="Arial" w:hAnsi="Arial" w:cs="Arial"/>
                <w:sz w:val="20"/>
              </w:rPr>
            </w:pPr>
            <w:r w:rsidRPr="00E9524D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9F7A3A" w:rsidRPr="00E9524D" w:rsidRDefault="009F7A3A" w:rsidP="007F31C6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  <w:tr w:rsidR="009F7A3A" w:rsidRPr="00E9524D" w:rsidTr="00172924">
        <w:trPr>
          <w:trHeight w:val="337"/>
        </w:trPr>
        <w:tc>
          <w:tcPr>
            <w:tcW w:w="1985" w:type="dxa"/>
            <w:tcBorders>
              <w:right w:val="single" w:sz="6" w:space="0" w:color="auto"/>
            </w:tcBorders>
          </w:tcPr>
          <w:p w:rsidR="009F7A3A" w:rsidRPr="00E9524D" w:rsidRDefault="009F7A3A" w:rsidP="007F31C6">
            <w:pPr>
              <w:ind w:left="57" w:right="567"/>
              <w:rPr>
                <w:rFonts w:ascii="Arial" w:hAnsi="Arial" w:cs="Arial"/>
                <w:sz w:val="20"/>
              </w:rPr>
            </w:pPr>
            <w:r w:rsidRPr="00E9524D">
              <w:rPr>
                <w:rFonts w:ascii="Arial" w:hAnsi="Arial" w:cs="Arial"/>
                <w:sz w:val="20"/>
              </w:rPr>
              <w:t xml:space="preserve">REGON :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3A" w:rsidRPr="00E9524D" w:rsidRDefault="009F7A3A" w:rsidP="007F31C6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  <w:tr w:rsidR="009F7A3A" w:rsidRPr="00E9524D" w:rsidTr="00172924">
        <w:trPr>
          <w:trHeight w:val="372"/>
        </w:trPr>
        <w:tc>
          <w:tcPr>
            <w:tcW w:w="1985" w:type="dxa"/>
          </w:tcPr>
          <w:p w:rsidR="009F7A3A" w:rsidRPr="00E9524D" w:rsidRDefault="009F7A3A" w:rsidP="007F31C6">
            <w:pPr>
              <w:ind w:left="57" w:right="567"/>
              <w:rPr>
                <w:rFonts w:ascii="Arial" w:hAnsi="Arial" w:cs="Arial"/>
                <w:sz w:val="20"/>
              </w:rPr>
            </w:pPr>
            <w:r w:rsidRPr="00E9524D">
              <w:rPr>
                <w:rFonts w:ascii="Arial" w:hAnsi="Arial" w:cs="Arial"/>
                <w:sz w:val="20"/>
              </w:rPr>
              <w:t xml:space="preserve">NIP : 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9F7A3A" w:rsidRPr="00E9524D" w:rsidRDefault="009F7A3A" w:rsidP="007F31C6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</w:tbl>
    <w:p w:rsidR="009F7A3A" w:rsidRPr="00E9524D" w:rsidRDefault="009F7A3A" w:rsidP="009F7A3A">
      <w:pPr>
        <w:ind w:left="567" w:right="567"/>
        <w:rPr>
          <w:rFonts w:ascii="Arial" w:hAnsi="Arial" w:cs="Arial"/>
          <w:u w:val="single"/>
        </w:rPr>
      </w:pPr>
      <w:r w:rsidRPr="00E9524D">
        <w:rPr>
          <w:rFonts w:ascii="Arial" w:hAnsi="Arial" w:cs="Arial"/>
          <w:u w:val="single"/>
        </w:rPr>
        <w:t xml:space="preserve"> </w:t>
      </w:r>
    </w:p>
    <w:p w:rsidR="009F7A3A" w:rsidRDefault="009F7A3A" w:rsidP="009F7A3A">
      <w:pPr>
        <w:jc w:val="center"/>
        <w:rPr>
          <w:rFonts w:ascii="Arial" w:hAnsi="Arial" w:cs="Arial"/>
          <w:b/>
          <w:sz w:val="32"/>
        </w:rPr>
      </w:pPr>
    </w:p>
    <w:p w:rsidR="009F7A3A" w:rsidRPr="00E9524D" w:rsidRDefault="009F7A3A" w:rsidP="009F7A3A">
      <w:pPr>
        <w:jc w:val="center"/>
        <w:rPr>
          <w:rFonts w:ascii="Arial" w:hAnsi="Arial" w:cs="Arial"/>
          <w:b/>
          <w:sz w:val="32"/>
        </w:rPr>
      </w:pPr>
      <w:r w:rsidRPr="00E9524D">
        <w:rPr>
          <w:rFonts w:ascii="Arial" w:hAnsi="Arial" w:cs="Arial"/>
          <w:b/>
          <w:sz w:val="32"/>
        </w:rPr>
        <w:t>O F E R T A</w:t>
      </w:r>
    </w:p>
    <w:p w:rsidR="009F7A3A" w:rsidRPr="00E9524D" w:rsidRDefault="009F7A3A" w:rsidP="009F7A3A">
      <w:pPr>
        <w:pStyle w:val="Nagwek4"/>
        <w:rPr>
          <w:rFonts w:cs="Arial"/>
        </w:rPr>
      </w:pPr>
      <w:r w:rsidRPr="00E9524D">
        <w:rPr>
          <w:rFonts w:cs="Arial"/>
        </w:rPr>
        <w:t xml:space="preserve">                                                </w:t>
      </w:r>
      <w:r w:rsidRPr="00E9524D">
        <w:rPr>
          <w:rFonts w:cs="Arial"/>
        </w:rPr>
        <w:tab/>
      </w:r>
      <w:r w:rsidRPr="00E9524D">
        <w:rPr>
          <w:rFonts w:cs="Arial"/>
        </w:rPr>
        <w:tab/>
      </w:r>
      <w:r w:rsidRPr="00E9524D">
        <w:rPr>
          <w:rFonts w:cs="Arial"/>
        </w:rPr>
        <w:tab/>
      </w:r>
      <w:r w:rsidRPr="00E9524D">
        <w:rPr>
          <w:rFonts w:cs="Arial"/>
        </w:rPr>
        <w:tab/>
      </w:r>
    </w:p>
    <w:p w:rsidR="009F7A3A" w:rsidRPr="00172924" w:rsidRDefault="009F7A3A" w:rsidP="009F7A3A">
      <w:pPr>
        <w:pStyle w:val="Nagwek4"/>
        <w:rPr>
          <w:rFonts w:ascii="Arial" w:hAnsi="Arial" w:cs="Arial"/>
          <w:sz w:val="22"/>
          <w:szCs w:val="22"/>
        </w:rPr>
      </w:pPr>
      <w:r w:rsidRPr="00E9524D">
        <w:rPr>
          <w:rFonts w:cs="Arial"/>
          <w:b w:val="0"/>
          <w:sz w:val="22"/>
          <w:szCs w:val="22"/>
        </w:rPr>
        <w:tab/>
      </w:r>
      <w:r w:rsidRPr="00E9524D">
        <w:rPr>
          <w:rFonts w:cs="Arial"/>
          <w:b w:val="0"/>
          <w:sz w:val="22"/>
          <w:szCs w:val="22"/>
        </w:rPr>
        <w:tab/>
      </w:r>
      <w:r w:rsidRPr="00E9524D">
        <w:rPr>
          <w:rFonts w:cs="Arial"/>
          <w:b w:val="0"/>
          <w:sz w:val="22"/>
          <w:szCs w:val="22"/>
        </w:rPr>
        <w:tab/>
      </w:r>
      <w:r w:rsidRPr="00E9524D">
        <w:rPr>
          <w:rFonts w:cs="Arial"/>
          <w:b w:val="0"/>
          <w:sz w:val="22"/>
          <w:szCs w:val="22"/>
        </w:rPr>
        <w:tab/>
      </w:r>
      <w:r w:rsidRPr="00E9524D">
        <w:rPr>
          <w:rFonts w:cs="Arial"/>
          <w:b w:val="0"/>
          <w:sz w:val="22"/>
          <w:szCs w:val="22"/>
        </w:rPr>
        <w:tab/>
      </w:r>
      <w:r w:rsidRPr="00E9524D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172924">
        <w:rPr>
          <w:rFonts w:ascii="Arial" w:hAnsi="Arial" w:cs="Arial"/>
          <w:sz w:val="22"/>
          <w:szCs w:val="22"/>
        </w:rPr>
        <w:t>Sąd Rejonowy w Białej Podlaskiej</w:t>
      </w:r>
    </w:p>
    <w:p w:rsidR="009F7A3A" w:rsidRPr="00E9524D" w:rsidRDefault="009F7A3A" w:rsidP="009F7A3A">
      <w:pPr>
        <w:rPr>
          <w:rFonts w:ascii="Arial" w:hAnsi="Arial" w:cs="Arial"/>
          <w:b/>
          <w:sz w:val="22"/>
          <w:szCs w:val="22"/>
        </w:rPr>
      </w:pPr>
      <w:r w:rsidRPr="00E9524D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Pr="00E9524D">
        <w:rPr>
          <w:rFonts w:ascii="Arial" w:hAnsi="Arial" w:cs="Arial"/>
          <w:b/>
          <w:sz w:val="22"/>
          <w:szCs w:val="22"/>
        </w:rPr>
        <w:tab/>
      </w:r>
      <w:r w:rsidRPr="00E9524D">
        <w:rPr>
          <w:rFonts w:ascii="Arial" w:hAnsi="Arial" w:cs="Arial"/>
          <w:b/>
          <w:sz w:val="22"/>
          <w:szCs w:val="22"/>
        </w:rPr>
        <w:tab/>
      </w:r>
      <w:r w:rsidRPr="00E9524D">
        <w:rPr>
          <w:rFonts w:ascii="Arial" w:hAnsi="Arial" w:cs="Arial"/>
          <w:b/>
          <w:sz w:val="22"/>
          <w:szCs w:val="22"/>
        </w:rPr>
        <w:tab/>
        <w:t xml:space="preserve">ul. </w:t>
      </w:r>
      <w:r>
        <w:rPr>
          <w:rFonts w:ascii="Arial" w:hAnsi="Arial" w:cs="Arial"/>
          <w:b/>
          <w:sz w:val="22"/>
          <w:szCs w:val="22"/>
        </w:rPr>
        <w:t>Brzeska 20-22</w:t>
      </w:r>
    </w:p>
    <w:p w:rsidR="009F7A3A" w:rsidRPr="00E9524D" w:rsidRDefault="009F7A3A" w:rsidP="009F7A3A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7292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21-500 Biała Podlaska </w:t>
      </w:r>
    </w:p>
    <w:p w:rsidR="009F7A3A" w:rsidRPr="00E9524D" w:rsidRDefault="009F7A3A" w:rsidP="009F7A3A">
      <w:pPr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E9524D">
        <w:rPr>
          <w:rFonts w:ascii="Arial" w:hAnsi="Arial" w:cs="Arial"/>
          <w:sz w:val="22"/>
          <w:szCs w:val="22"/>
        </w:rPr>
        <w:tab/>
        <w:t xml:space="preserve">             </w:t>
      </w:r>
    </w:p>
    <w:p w:rsidR="009F7A3A" w:rsidRPr="00476D0A" w:rsidRDefault="009F7A3A" w:rsidP="00476D0A">
      <w:pPr>
        <w:pStyle w:val="Tekstpodstawowywcity2"/>
        <w:numPr>
          <w:ilvl w:val="0"/>
          <w:numId w:val="4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>Odpowiadając na publiczne ogłoszenie o zamówieniu publicznym</w:t>
      </w:r>
      <w:r>
        <w:rPr>
          <w:rFonts w:ascii="Arial" w:hAnsi="Arial" w:cs="Arial"/>
          <w:sz w:val="22"/>
          <w:szCs w:val="22"/>
        </w:rPr>
        <w:t>:</w:t>
      </w:r>
    </w:p>
    <w:p w:rsidR="009F7A3A" w:rsidRPr="004924AF" w:rsidRDefault="009F7A3A" w:rsidP="009F7A3A">
      <w:pPr>
        <w:pStyle w:val="Tekstpodstawowywcity2"/>
        <w:spacing w:line="240" w:lineRule="auto"/>
        <w:ind w:left="357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70C7A">
        <w:rPr>
          <w:rFonts w:ascii="Arial" w:hAnsi="Arial" w:cs="Arial"/>
          <w:b/>
          <w:sz w:val="22"/>
          <w:szCs w:val="22"/>
        </w:rPr>
        <w:t>„</w:t>
      </w:r>
      <w:r w:rsidRPr="00F70C7A">
        <w:rPr>
          <w:rFonts w:ascii="Arial" w:hAnsi="Arial" w:cs="Arial"/>
          <w:b/>
          <w:bCs/>
          <w:sz w:val="22"/>
          <w:szCs w:val="22"/>
        </w:rPr>
        <w:t>Świadczenie usługi ochrony osób i mienia na rzecz Sądu Rejonowego w Białej Podlaskiej przy ul. Brzeskiej 20-22” – znak sprawy: ZP-1/20</w:t>
      </w:r>
      <w:r w:rsidR="004924AF">
        <w:rPr>
          <w:rFonts w:ascii="Arial" w:hAnsi="Arial" w:cs="Arial"/>
          <w:b/>
          <w:bCs/>
          <w:sz w:val="22"/>
          <w:szCs w:val="22"/>
          <w:lang w:val="pl-PL"/>
        </w:rPr>
        <w:t>20</w:t>
      </w:r>
    </w:p>
    <w:p w:rsidR="009F7A3A" w:rsidRPr="00F70C7A" w:rsidRDefault="009F7A3A" w:rsidP="009F7A3A">
      <w:pPr>
        <w:pStyle w:val="Tekstpodstawowywcity2"/>
        <w:spacing w:line="240" w:lineRule="auto"/>
        <w:ind w:left="357"/>
        <w:jc w:val="center"/>
        <w:rPr>
          <w:rFonts w:ascii="Arial" w:hAnsi="Arial" w:cs="Arial"/>
          <w:sz w:val="22"/>
          <w:szCs w:val="22"/>
        </w:rPr>
      </w:pPr>
    </w:p>
    <w:p w:rsidR="009F7A3A" w:rsidRPr="00F3714C" w:rsidRDefault="009F7A3A" w:rsidP="009F7A3A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3714C">
        <w:rPr>
          <w:rFonts w:ascii="Arial" w:hAnsi="Arial" w:cs="Arial"/>
          <w:sz w:val="22"/>
          <w:szCs w:val="22"/>
        </w:rPr>
        <w:t>oferujemy wykonanie przedmiotu zamówienia zgodnie z wymogami określonymi w</w:t>
      </w:r>
      <w:r>
        <w:rPr>
          <w:rFonts w:ascii="Arial" w:hAnsi="Arial" w:cs="Arial"/>
          <w:sz w:val="22"/>
          <w:szCs w:val="22"/>
        </w:rPr>
        <w:t> </w:t>
      </w:r>
      <w:r w:rsidRPr="00F3714C">
        <w:rPr>
          <w:rFonts w:ascii="Arial" w:hAnsi="Arial" w:cs="Arial"/>
          <w:sz w:val="22"/>
          <w:szCs w:val="22"/>
        </w:rPr>
        <w:t xml:space="preserve">specyfikacji istotnych warunków zamówienia </w:t>
      </w:r>
    </w:p>
    <w:p w:rsidR="009F7A3A" w:rsidRDefault="00EB7A0D" w:rsidP="009F7A3A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76D0A">
        <w:rPr>
          <w:rFonts w:ascii="Arial" w:hAnsi="Arial" w:cs="Arial"/>
          <w:sz w:val="22"/>
          <w:szCs w:val="22"/>
        </w:rPr>
        <w:t>cenę brutto</w:t>
      </w:r>
      <w:r w:rsidR="009F7A3A">
        <w:rPr>
          <w:rFonts w:ascii="Arial" w:hAnsi="Arial" w:cs="Arial"/>
          <w:sz w:val="22"/>
          <w:szCs w:val="22"/>
        </w:rPr>
        <w:t xml:space="preserve"> ………………………..…...zł,</w:t>
      </w:r>
    </w:p>
    <w:p w:rsidR="009F7A3A" w:rsidRDefault="009F7A3A" w:rsidP="00EB7A0D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3714C">
        <w:rPr>
          <w:rFonts w:ascii="Arial" w:hAnsi="Arial" w:cs="Arial"/>
          <w:sz w:val="22"/>
          <w:szCs w:val="22"/>
        </w:rPr>
        <w:t>słownie: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………………………………………………………..….……………..zł,</w:t>
      </w:r>
      <w:r w:rsidR="004924AF">
        <w:rPr>
          <w:rFonts w:ascii="Arial" w:hAnsi="Arial" w:cs="Arial"/>
          <w:sz w:val="22"/>
          <w:szCs w:val="22"/>
        </w:rPr>
        <w:t xml:space="preserve"> ustaloną wg poniższego zestawienia: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522"/>
        <w:gridCol w:w="2186"/>
        <w:gridCol w:w="1312"/>
        <w:gridCol w:w="1005"/>
        <w:gridCol w:w="1417"/>
        <w:gridCol w:w="1516"/>
        <w:gridCol w:w="1313"/>
      </w:tblGrid>
      <w:tr w:rsidR="001647B2" w:rsidTr="001647B2">
        <w:tc>
          <w:tcPr>
            <w:tcW w:w="522" w:type="dxa"/>
          </w:tcPr>
          <w:p w:rsidR="00476D0A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86" w:type="dxa"/>
          </w:tcPr>
          <w:p w:rsidR="00476D0A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312" w:type="dxa"/>
          </w:tcPr>
          <w:p w:rsidR="001647B2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jedn. Netto </w:t>
            </w:r>
          </w:p>
          <w:p w:rsidR="00476D0A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1 m-c</w:t>
            </w:r>
          </w:p>
        </w:tc>
        <w:tc>
          <w:tcPr>
            <w:tcW w:w="1005" w:type="dxa"/>
          </w:tcPr>
          <w:p w:rsidR="001647B2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Stawka VAT </w:t>
            </w:r>
          </w:p>
          <w:p w:rsidR="00476D0A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647B2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</w:t>
            </w:r>
            <w:r w:rsidR="001647B2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. Brutto </w:t>
            </w:r>
          </w:p>
          <w:p w:rsidR="00476D0A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1 m-c</w:t>
            </w:r>
          </w:p>
        </w:tc>
        <w:tc>
          <w:tcPr>
            <w:tcW w:w="1516" w:type="dxa"/>
          </w:tcPr>
          <w:p w:rsidR="001647B2" w:rsidRDefault="001647B2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</w:t>
            </w:r>
            <w:r w:rsidR="00476D0A">
              <w:rPr>
                <w:rFonts w:ascii="Arial" w:hAnsi="Arial" w:cs="Arial"/>
                <w:sz w:val="22"/>
                <w:szCs w:val="22"/>
              </w:rPr>
              <w:t xml:space="preserve">etto </w:t>
            </w:r>
          </w:p>
          <w:p w:rsidR="00476D0A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12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313" w:type="dxa"/>
          </w:tcPr>
          <w:p w:rsidR="001647B2" w:rsidRDefault="001647B2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</w:t>
            </w:r>
            <w:r w:rsidR="00476D0A">
              <w:rPr>
                <w:rFonts w:ascii="Arial" w:hAnsi="Arial" w:cs="Arial"/>
                <w:sz w:val="22"/>
                <w:szCs w:val="22"/>
              </w:rPr>
              <w:t xml:space="preserve">rutto </w:t>
            </w:r>
          </w:p>
          <w:p w:rsidR="00476D0A" w:rsidRDefault="00476D0A" w:rsidP="00476D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12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1647B2" w:rsidTr="001647B2">
        <w:tc>
          <w:tcPr>
            <w:tcW w:w="522" w:type="dxa"/>
          </w:tcPr>
          <w:p w:rsidR="00476D0A" w:rsidRDefault="00476D0A" w:rsidP="00EB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476D0A" w:rsidRDefault="00476D0A" w:rsidP="00476D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osób i mienia</w:t>
            </w:r>
          </w:p>
        </w:tc>
        <w:tc>
          <w:tcPr>
            <w:tcW w:w="1312" w:type="dxa"/>
          </w:tcPr>
          <w:p w:rsidR="00476D0A" w:rsidRDefault="00476D0A" w:rsidP="00EB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76D0A" w:rsidRDefault="00476D0A" w:rsidP="00EB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D0A" w:rsidRDefault="00476D0A" w:rsidP="00EB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:rsidR="00476D0A" w:rsidRDefault="00476D0A" w:rsidP="00EB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476D0A" w:rsidRDefault="00476D0A" w:rsidP="00EB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A0D" w:rsidRPr="00E9524D" w:rsidRDefault="00EB7A0D" w:rsidP="00476D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A3A" w:rsidRPr="00476D0A" w:rsidRDefault="009F7A3A" w:rsidP="0011261A">
      <w:pPr>
        <w:widowControl/>
        <w:numPr>
          <w:ilvl w:val="0"/>
          <w:numId w:val="45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76D0A">
        <w:rPr>
          <w:rFonts w:ascii="Arial" w:hAnsi="Arial" w:cs="Arial"/>
        </w:rPr>
        <w:t>Oświadczamy, że w okresie ostatnich 3 lat, a jeżeli okres prowadzenia działalności jest krótszy, to w tym okresie, wykonaliśmy:</w:t>
      </w:r>
    </w:p>
    <w:p w:rsidR="009F7A3A" w:rsidRPr="00F43A2F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7A3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  <w:r w:rsidRPr="002F6230">
        <w:rPr>
          <w:rFonts w:ascii="Cambria" w:hAnsi="Cambr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230">
        <w:rPr>
          <w:rFonts w:ascii="Cambria" w:hAnsi="Cambria"/>
          <w:sz w:val="20"/>
          <w:szCs w:val="20"/>
        </w:rPr>
        <w:instrText>FORMCHECKBOX</w:instrText>
      </w:r>
      <w:r w:rsidR="00107EBF">
        <w:rPr>
          <w:rFonts w:ascii="Cambria" w:hAnsi="Cambria"/>
          <w:sz w:val="20"/>
          <w:szCs w:val="20"/>
        </w:rPr>
      </w:r>
      <w:r w:rsidR="00107EBF">
        <w:rPr>
          <w:rFonts w:ascii="Cambria" w:hAnsi="Cambria"/>
          <w:sz w:val="20"/>
          <w:szCs w:val="20"/>
        </w:rPr>
        <w:fldChar w:fldCharType="separate"/>
      </w:r>
      <w:r w:rsidRPr="002F6230">
        <w:rPr>
          <w:rFonts w:ascii="Cambria" w:hAnsi="Cambria"/>
          <w:sz w:val="20"/>
          <w:szCs w:val="20"/>
        </w:rPr>
        <w:fldChar w:fldCharType="end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1 usługę,</w:t>
      </w:r>
    </w:p>
    <w:p w:rsidR="009F7A3A" w:rsidRPr="00F43A2F" w:rsidRDefault="009F7A3A" w:rsidP="009F7A3A">
      <w:pPr>
        <w:jc w:val="both"/>
        <w:rPr>
          <w:rFonts w:ascii="Arial" w:hAnsi="Arial" w:cs="Arial"/>
          <w:sz w:val="22"/>
          <w:szCs w:val="22"/>
        </w:rPr>
      </w:pPr>
    </w:p>
    <w:p w:rsidR="009F7A3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  <w:r w:rsidRPr="002F6230">
        <w:rPr>
          <w:rFonts w:ascii="Cambria" w:hAnsi="Cambr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230">
        <w:rPr>
          <w:rFonts w:ascii="Cambria" w:hAnsi="Cambria"/>
          <w:sz w:val="20"/>
          <w:szCs w:val="20"/>
        </w:rPr>
        <w:instrText>FORMCHECKBOX</w:instrText>
      </w:r>
      <w:r w:rsidR="00107EBF">
        <w:rPr>
          <w:rFonts w:ascii="Cambria" w:hAnsi="Cambria"/>
          <w:sz w:val="20"/>
          <w:szCs w:val="20"/>
        </w:rPr>
      </w:r>
      <w:r w:rsidR="00107EBF">
        <w:rPr>
          <w:rFonts w:ascii="Cambria" w:hAnsi="Cambria"/>
          <w:sz w:val="20"/>
          <w:szCs w:val="20"/>
        </w:rPr>
        <w:fldChar w:fldCharType="separate"/>
      </w:r>
      <w:r w:rsidRPr="002F6230">
        <w:rPr>
          <w:rFonts w:ascii="Cambria" w:hAnsi="Cambria"/>
          <w:sz w:val="20"/>
          <w:szCs w:val="20"/>
        </w:rPr>
        <w:fldChar w:fldCharType="end"/>
      </w:r>
      <w:r w:rsidRPr="00F43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 usługi,</w:t>
      </w:r>
    </w:p>
    <w:p w:rsidR="009F7A3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7A3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  <w:r w:rsidRPr="002F6230">
        <w:rPr>
          <w:rFonts w:ascii="Cambria" w:hAnsi="Cambr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230">
        <w:rPr>
          <w:rFonts w:ascii="Cambria" w:hAnsi="Cambria"/>
          <w:sz w:val="20"/>
          <w:szCs w:val="20"/>
        </w:rPr>
        <w:instrText>FORMCHECKBOX</w:instrText>
      </w:r>
      <w:r w:rsidR="00107EBF">
        <w:rPr>
          <w:rFonts w:ascii="Cambria" w:hAnsi="Cambria"/>
          <w:sz w:val="20"/>
          <w:szCs w:val="20"/>
        </w:rPr>
      </w:r>
      <w:r w:rsidR="00107EBF">
        <w:rPr>
          <w:rFonts w:ascii="Cambria" w:hAnsi="Cambria"/>
          <w:sz w:val="20"/>
          <w:szCs w:val="20"/>
        </w:rPr>
        <w:fldChar w:fldCharType="separate"/>
      </w:r>
      <w:r w:rsidRPr="002F6230">
        <w:rPr>
          <w:rFonts w:ascii="Cambria" w:hAnsi="Cambria"/>
          <w:sz w:val="20"/>
          <w:szCs w:val="20"/>
        </w:rPr>
        <w:fldChar w:fldCharType="end"/>
      </w:r>
      <w:r w:rsidRPr="00F43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usługi,</w:t>
      </w:r>
    </w:p>
    <w:p w:rsidR="009F7A3A" w:rsidRPr="00F43A2F" w:rsidRDefault="009F7A3A" w:rsidP="009F7A3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F7A3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  <w:r w:rsidRPr="002F6230">
        <w:rPr>
          <w:rFonts w:ascii="Cambria" w:hAnsi="Cambr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230">
        <w:rPr>
          <w:rFonts w:ascii="Cambria" w:hAnsi="Cambria"/>
          <w:sz w:val="20"/>
          <w:szCs w:val="20"/>
        </w:rPr>
        <w:instrText>FORMCHECKBOX</w:instrText>
      </w:r>
      <w:r w:rsidR="00107EBF">
        <w:rPr>
          <w:rFonts w:ascii="Cambria" w:hAnsi="Cambria"/>
          <w:sz w:val="20"/>
          <w:szCs w:val="20"/>
        </w:rPr>
      </w:r>
      <w:r w:rsidR="00107EBF">
        <w:rPr>
          <w:rFonts w:ascii="Cambria" w:hAnsi="Cambria"/>
          <w:sz w:val="20"/>
          <w:szCs w:val="20"/>
        </w:rPr>
        <w:fldChar w:fldCharType="separate"/>
      </w:r>
      <w:r w:rsidRPr="002F6230">
        <w:rPr>
          <w:rFonts w:ascii="Cambria" w:hAnsi="Cambria"/>
          <w:sz w:val="20"/>
          <w:szCs w:val="20"/>
        </w:rPr>
        <w:fldChar w:fldCharType="end"/>
      </w:r>
      <w:r w:rsidRPr="00F43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usługi, </w:t>
      </w:r>
    </w:p>
    <w:p w:rsidR="009F7A3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7A3A" w:rsidRPr="007B07A3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  <w:r w:rsidRPr="007B07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07A3">
        <w:rPr>
          <w:rFonts w:ascii="Arial" w:hAnsi="Arial" w:cs="Arial"/>
          <w:sz w:val="22"/>
          <w:szCs w:val="22"/>
        </w:rPr>
        <w:instrText>FORMCHECKBOX</w:instrText>
      </w:r>
      <w:r w:rsidR="00107EBF">
        <w:rPr>
          <w:rFonts w:ascii="Arial" w:hAnsi="Arial" w:cs="Arial"/>
          <w:sz w:val="22"/>
          <w:szCs w:val="22"/>
        </w:rPr>
      </w:r>
      <w:r w:rsidR="00107EBF">
        <w:rPr>
          <w:rFonts w:ascii="Arial" w:hAnsi="Arial" w:cs="Arial"/>
          <w:sz w:val="22"/>
          <w:szCs w:val="22"/>
        </w:rPr>
        <w:fldChar w:fldCharType="separate"/>
      </w:r>
      <w:r w:rsidRPr="007B07A3">
        <w:rPr>
          <w:rFonts w:ascii="Arial" w:hAnsi="Arial" w:cs="Arial"/>
          <w:sz w:val="22"/>
          <w:szCs w:val="22"/>
        </w:rPr>
        <w:fldChar w:fldCharType="end"/>
      </w:r>
      <w:r w:rsidRPr="007B07A3">
        <w:rPr>
          <w:rFonts w:ascii="Arial" w:hAnsi="Arial" w:cs="Arial"/>
          <w:sz w:val="22"/>
          <w:szCs w:val="22"/>
        </w:rPr>
        <w:t xml:space="preserve"> 5 usług i więcej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F7A3A" w:rsidRDefault="009F7A3A" w:rsidP="009F7A3A">
      <w:pPr>
        <w:ind w:left="360"/>
        <w:jc w:val="both"/>
        <w:rPr>
          <w:rFonts w:cs="TimesNewRomanPSMT"/>
        </w:rPr>
      </w:pPr>
    </w:p>
    <w:p w:rsidR="009F7A3A" w:rsidRPr="00476D0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  <w:r w:rsidRPr="00476D0A">
        <w:rPr>
          <w:rFonts w:ascii="Arial" w:hAnsi="Arial" w:cs="Arial"/>
          <w:sz w:val="22"/>
          <w:szCs w:val="22"/>
        </w:rPr>
        <w:lastRenderedPageBreak/>
        <w:t xml:space="preserve">polegających na świadczeniu usługi bezpośredniej ochrony fizycznej obiektu, osób </w:t>
      </w:r>
      <w:r w:rsidRPr="00476D0A">
        <w:rPr>
          <w:rFonts w:ascii="Arial" w:hAnsi="Arial" w:cs="Arial"/>
          <w:sz w:val="22"/>
          <w:szCs w:val="22"/>
        </w:rPr>
        <w:br/>
        <w:t xml:space="preserve">i </w:t>
      </w:r>
      <w:r w:rsidRPr="00F90530">
        <w:rPr>
          <w:rFonts w:ascii="Arial" w:hAnsi="Arial" w:cs="Arial"/>
          <w:sz w:val="22"/>
          <w:szCs w:val="22"/>
        </w:rPr>
        <w:t>mienia w obiekcie użyteczności publicznej,</w:t>
      </w:r>
      <w:r w:rsidRPr="00476D0A">
        <w:rPr>
          <w:rFonts w:ascii="Arial" w:hAnsi="Arial" w:cs="Arial"/>
          <w:sz w:val="22"/>
          <w:szCs w:val="22"/>
        </w:rPr>
        <w:t xml:space="preserve"> o wartości zamówienia nie mniejszej niż 120.000,00 zł rocznie</w:t>
      </w:r>
      <w:r w:rsidRPr="00476D0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76D0A">
        <w:rPr>
          <w:rFonts w:ascii="Arial" w:hAnsi="Arial" w:cs="Arial"/>
          <w:sz w:val="22"/>
          <w:szCs w:val="22"/>
        </w:rPr>
        <w:t>w ramach jednego zamówienia / jednej umowy zawartej na okres minimum 1 roku.</w:t>
      </w:r>
    </w:p>
    <w:p w:rsidR="009F7A3A" w:rsidRPr="00476D0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7A3A" w:rsidRPr="00476D0A" w:rsidRDefault="009F7A3A" w:rsidP="009F7A3A">
      <w:pPr>
        <w:spacing w:after="60" w:line="10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76D0A">
        <w:rPr>
          <w:rFonts w:ascii="Arial" w:hAnsi="Arial" w:cs="Arial"/>
          <w:b/>
          <w:bCs/>
          <w:sz w:val="22"/>
          <w:szCs w:val="22"/>
        </w:rPr>
        <w:t>Brak deklaracji w powyższym zakresie będzie traktowany jak wykreślenie oświadczenia i Wykonawca otrzyma 0 pkt za to kryterium.</w:t>
      </w:r>
    </w:p>
    <w:p w:rsidR="009F7A3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7EBF" w:rsidRDefault="009F7A3A" w:rsidP="00107EBF">
      <w:pPr>
        <w:widowControl/>
        <w:numPr>
          <w:ilvl w:val="0"/>
          <w:numId w:val="45"/>
        </w:numPr>
        <w:suppressAutoHyphens w:val="0"/>
        <w:ind w:left="426" w:firstLine="6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 wypełnionym formularzu cenowym ceny jednostkowe netto </w:t>
      </w:r>
      <w:r w:rsidR="00107E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obowiązywać będą w trakcie trwania umowy.</w:t>
      </w:r>
    </w:p>
    <w:p w:rsidR="00107EBF" w:rsidRDefault="009F7A3A" w:rsidP="00107EBF">
      <w:pPr>
        <w:widowControl/>
        <w:numPr>
          <w:ilvl w:val="0"/>
          <w:numId w:val="45"/>
        </w:numPr>
        <w:suppressAutoHyphens w:val="0"/>
        <w:ind w:left="426" w:firstLine="66"/>
        <w:jc w:val="both"/>
        <w:textAlignment w:val="auto"/>
        <w:rPr>
          <w:rFonts w:ascii="Arial" w:hAnsi="Arial" w:cs="Arial"/>
          <w:sz w:val="22"/>
          <w:szCs w:val="22"/>
        </w:rPr>
      </w:pPr>
      <w:r w:rsidRPr="00107EBF">
        <w:rPr>
          <w:rFonts w:ascii="Arial" w:hAnsi="Arial" w:cs="Arial"/>
          <w:sz w:val="22"/>
          <w:szCs w:val="22"/>
        </w:rPr>
        <w:t xml:space="preserve">Oświadczamy, że uważamy się związani niniejszą ofertą przez okres 30 dni licząc od dnia </w:t>
      </w:r>
      <w:r w:rsidR="00107EBF" w:rsidRPr="00107EBF">
        <w:rPr>
          <w:rFonts w:ascii="Arial" w:hAnsi="Arial" w:cs="Arial"/>
          <w:sz w:val="22"/>
          <w:szCs w:val="22"/>
        </w:rPr>
        <w:t xml:space="preserve"> </w:t>
      </w:r>
      <w:r w:rsidR="00107EBF">
        <w:rPr>
          <w:rFonts w:ascii="Arial" w:hAnsi="Arial" w:cs="Arial"/>
          <w:sz w:val="22"/>
          <w:szCs w:val="22"/>
        </w:rPr>
        <w:t xml:space="preserve">     </w:t>
      </w:r>
    </w:p>
    <w:p w:rsidR="00107EBF" w:rsidRDefault="00107EBF" w:rsidP="00107EBF">
      <w:pPr>
        <w:widowControl/>
        <w:suppressAutoHyphens w:val="0"/>
        <w:ind w:left="49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7A3A" w:rsidRPr="00107EBF">
        <w:rPr>
          <w:rFonts w:ascii="Arial" w:hAnsi="Arial" w:cs="Arial"/>
          <w:sz w:val="22"/>
          <w:szCs w:val="22"/>
        </w:rPr>
        <w:t>wyznaczonego jako termin składania ofert</w:t>
      </w:r>
    </w:p>
    <w:p w:rsidR="00107EBF" w:rsidRDefault="009F7A3A" w:rsidP="00107EBF">
      <w:pPr>
        <w:widowControl/>
        <w:numPr>
          <w:ilvl w:val="0"/>
          <w:numId w:val="45"/>
        </w:numPr>
        <w:suppressAutoHyphens w:val="0"/>
        <w:ind w:left="426" w:firstLine="66"/>
        <w:jc w:val="both"/>
        <w:textAlignment w:val="auto"/>
        <w:rPr>
          <w:rFonts w:ascii="Arial" w:hAnsi="Arial" w:cs="Arial"/>
          <w:sz w:val="22"/>
          <w:szCs w:val="22"/>
        </w:rPr>
      </w:pPr>
      <w:r w:rsidRPr="00107EBF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</w:t>
      </w:r>
    </w:p>
    <w:p w:rsidR="009F7A3A" w:rsidRPr="00107EBF" w:rsidRDefault="00107EBF" w:rsidP="00107EBF">
      <w:pPr>
        <w:widowControl/>
        <w:suppressAutoHyphens w:val="0"/>
        <w:ind w:left="49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7A3A" w:rsidRPr="00107EBF">
        <w:rPr>
          <w:rFonts w:ascii="Arial" w:hAnsi="Arial" w:cs="Arial"/>
          <w:sz w:val="22"/>
          <w:szCs w:val="22"/>
        </w:rPr>
        <w:t xml:space="preserve">opisanymi przez Zamawiającego w SIWZ. </w:t>
      </w:r>
    </w:p>
    <w:p w:rsidR="00107EBF" w:rsidRDefault="009F7A3A" w:rsidP="00107EBF">
      <w:pPr>
        <w:widowControl/>
        <w:numPr>
          <w:ilvl w:val="0"/>
          <w:numId w:val="45"/>
        </w:numPr>
        <w:suppressAutoHyphens w:val="0"/>
        <w:ind w:left="426" w:firstLine="6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zawarty w SIWZ wzór umowy został przez nas zaakceptowany </w:t>
      </w:r>
      <w:r w:rsidR="001E7E55">
        <w:rPr>
          <w:rFonts w:ascii="Arial" w:hAnsi="Arial" w:cs="Arial"/>
          <w:sz w:val="22"/>
          <w:szCs w:val="22"/>
        </w:rPr>
        <w:br/>
      </w:r>
      <w:r w:rsidR="00107EB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i zobowiązujemy się w przypadku wyboru naszej oferty do zawarcia zgodnej z tym wzorem </w:t>
      </w:r>
      <w:r w:rsidR="00107EBF">
        <w:rPr>
          <w:rFonts w:ascii="Arial" w:hAnsi="Arial" w:cs="Arial"/>
          <w:sz w:val="22"/>
          <w:szCs w:val="22"/>
        </w:rPr>
        <w:t xml:space="preserve">     </w:t>
      </w:r>
    </w:p>
    <w:p w:rsidR="009F7A3A" w:rsidRPr="00D9167F" w:rsidRDefault="00107EBF" w:rsidP="00107EBF">
      <w:pPr>
        <w:widowControl/>
        <w:suppressAutoHyphens w:val="0"/>
        <w:ind w:left="49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7A3A">
        <w:rPr>
          <w:rFonts w:ascii="Arial" w:hAnsi="Arial" w:cs="Arial"/>
          <w:sz w:val="22"/>
          <w:szCs w:val="22"/>
        </w:rPr>
        <w:t>umowy w miejscu i terminie wyznaczonym przez Zamawiającego.</w:t>
      </w:r>
    </w:p>
    <w:p w:rsidR="00107EBF" w:rsidRDefault="009F7A3A" w:rsidP="00107EBF">
      <w:pPr>
        <w:widowControl/>
        <w:numPr>
          <w:ilvl w:val="0"/>
          <w:numId w:val="45"/>
        </w:numPr>
        <w:suppressAutoHyphens w:val="0"/>
        <w:ind w:left="426" w:firstLine="66"/>
        <w:jc w:val="both"/>
        <w:textAlignment w:val="auto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                      </w:t>
      </w:r>
      <w:r w:rsidR="00107EBF">
        <w:rPr>
          <w:rFonts w:ascii="Arial" w:hAnsi="Arial" w:cs="Arial"/>
          <w:sz w:val="22"/>
          <w:szCs w:val="22"/>
        </w:rPr>
        <w:t xml:space="preserve">   </w:t>
      </w:r>
    </w:p>
    <w:p w:rsidR="009F7A3A" w:rsidRPr="00107EBF" w:rsidRDefault="00107EBF" w:rsidP="00107EBF">
      <w:pPr>
        <w:widowControl/>
        <w:suppressAutoHyphens w:val="0"/>
        <w:ind w:left="49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="009F7A3A" w:rsidRPr="00107EBF">
        <w:rPr>
          <w:rFonts w:ascii="Arial" w:hAnsi="Arial" w:cs="Arial"/>
          <w:sz w:val="22"/>
          <w:szCs w:val="22"/>
        </w:rPr>
        <w:t>oraz załącznikami i nie wnosimy do nich żadnych zastrzeżeń.</w:t>
      </w:r>
    </w:p>
    <w:p w:rsidR="009F7A3A" w:rsidRDefault="009F7A3A" w:rsidP="00107EBF">
      <w:pPr>
        <w:widowControl/>
        <w:numPr>
          <w:ilvl w:val="0"/>
          <w:numId w:val="45"/>
        </w:numPr>
        <w:suppressAutoHyphens w:val="0"/>
        <w:ind w:left="426" w:firstLine="6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Podwykonawcy/om zamierzamy zlecić  następującą/e część/ci zamówienia:*</w:t>
      </w:r>
    </w:p>
    <w:p w:rsidR="009F7A3A" w:rsidRPr="00107EBF" w:rsidRDefault="009F7A3A" w:rsidP="00107EBF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107EBF">
        <w:rPr>
          <w:rFonts w:ascii="Arial" w:hAnsi="Arial" w:cs="Arial"/>
        </w:rPr>
        <w:t>……………………………………………………………………………………..</w:t>
      </w:r>
    </w:p>
    <w:p w:rsidR="009F7A3A" w:rsidRPr="00107EBF" w:rsidRDefault="009F7A3A" w:rsidP="00107EBF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107EBF">
        <w:rPr>
          <w:rFonts w:ascii="Arial" w:hAnsi="Arial" w:cs="Arial"/>
        </w:rPr>
        <w:t>……………………………………………………………………………………..</w:t>
      </w:r>
    </w:p>
    <w:p w:rsidR="009F7A3A" w:rsidRPr="00F70C7A" w:rsidRDefault="009F7A3A" w:rsidP="009F7A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7A3A" w:rsidRPr="00203DCB" w:rsidRDefault="009F7A3A" w:rsidP="00107EBF">
      <w:pPr>
        <w:widowControl/>
        <w:numPr>
          <w:ilvl w:val="0"/>
          <w:numId w:val="45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03DCB">
        <w:rPr>
          <w:rFonts w:ascii="Arial" w:hAnsi="Arial" w:cs="Arial"/>
          <w:sz w:val="22"/>
          <w:szCs w:val="22"/>
        </w:rPr>
        <w:t>Załącznikami do niniejszej oferty są:</w:t>
      </w:r>
    </w:p>
    <w:p w:rsidR="009F7A3A" w:rsidRPr="00E9524D" w:rsidRDefault="009F7A3A" w:rsidP="00107EBF">
      <w:pPr>
        <w:pStyle w:val="Tekstpodstawowy"/>
        <w:widowControl/>
        <w:suppressAutoHyphens w:val="0"/>
        <w:spacing w:line="276" w:lineRule="auto"/>
        <w:ind w:left="720"/>
        <w:textAlignment w:val="auto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F7A3A" w:rsidRPr="00E9524D" w:rsidRDefault="009F7A3A" w:rsidP="00107EBF">
      <w:pPr>
        <w:pStyle w:val="Tekstpodstawowy"/>
        <w:widowControl/>
        <w:suppressAutoHyphens w:val="0"/>
        <w:spacing w:line="276" w:lineRule="auto"/>
        <w:ind w:left="720"/>
        <w:textAlignment w:val="auto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F7A3A" w:rsidRPr="00E9524D" w:rsidRDefault="009F7A3A" w:rsidP="00107EBF">
      <w:pPr>
        <w:pStyle w:val="Tekstpodstawowy"/>
        <w:widowControl/>
        <w:suppressAutoHyphens w:val="0"/>
        <w:spacing w:line="276" w:lineRule="auto"/>
        <w:ind w:left="720"/>
        <w:textAlignment w:val="auto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F7A3A" w:rsidRPr="00E9524D" w:rsidRDefault="009F7A3A" w:rsidP="00107EBF">
      <w:pPr>
        <w:widowControl/>
        <w:numPr>
          <w:ilvl w:val="0"/>
          <w:numId w:val="45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>Oferta została złożona na ................... ponumerowanych stronach.</w:t>
      </w:r>
    </w:p>
    <w:p w:rsidR="009F7A3A" w:rsidRPr="00E9524D" w:rsidRDefault="009F7A3A" w:rsidP="00107EBF">
      <w:pPr>
        <w:widowControl/>
        <w:numPr>
          <w:ilvl w:val="0"/>
          <w:numId w:val="45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>W przypadku konieczności udzielania wyjaśnień, dotyczących przedstawionej oferty, prosimy o zwracanie się do:</w:t>
      </w:r>
    </w:p>
    <w:p w:rsidR="009F7A3A" w:rsidRPr="00E9524D" w:rsidRDefault="009F7A3A" w:rsidP="009F7A3A">
      <w:pPr>
        <w:ind w:left="360"/>
        <w:rPr>
          <w:rFonts w:ascii="Arial" w:hAnsi="Arial" w:cs="Arial"/>
          <w:sz w:val="22"/>
          <w:szCs w:val="22"/>
        </w:rPr>
      </w:pPr>
    </w:p>
    <w:p w:rsidR="009F7A3A" w:rsidRPr="00E9524D" w:rsidRDefault="009F7A3A" w:rsidP="009F7A3A">
      <w:pPr>
        <w:spacing w:after="120"/>
        <w:ind w:left="357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 xml:space="preserve">Imię i nazwisko ……………………………………., </w:t>
      </w:r>
    </w:p>
    <w:p w:rsidR="009F7A3A" w:rsidRPr="00E9524D" w:rsidRDefault="009F7A3A" w:rsidP="009F7A3A">
      <w:pPr>
        <w:spacing w:after="120"/>
        <w:ind w:left="357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 xml:space="preserve">nr fax………………………………..…., </w:t>
      </w:r>
    </w:p>
    <w:p w:rsidR="009F7A3A" w:rsidRDefault="009F7A3A" w:rsidP="009F7A3A">
      <w:pPr>
        <w:spacing w:after="120"/>
        <w:ind w:left="357"/>
        <w:rPr>
          <w:rFonts w:ascii="Arial" w:hAnsi="Arial" w:cs="Arial"/>
          <w:sz w:val="22"/>
          <w:szCs w:val="22"/>
        </w:rPr>
      </w:pPr>
      <w:r w:rsidRPr="00E9524D">
        <w:rPr>
          <w:rFonts w:ascii="Arial" w:hAnsi="Arial" w:cs="Arial"/>
          <w:sz w:val="22"/>
          <w:szCs w:val="22"/>
        </w:rPr>
        <w:t>adres e-mail: …………………………………………………..</w:t>
      </w:r>
    </w:p>
    <w:p w:rsidR="009F7A3A" w:rsidRDefault="009F7A3A" w:rsidP="009F7A3A">
      <w:pPr>
        <w:spacing w:after="120"/>
        <w:ind w:left="357"/>
        <w:rPr>
          <w:rFonts w:ascii="Arial" w:hAnsi="Arial" w:cs="Arial"/>
          <w:sz w:val="22"/>
          <w:szCs w:val="22"/>
        </w:rPr>
      </w:pPr>
    </w:p>
    <w:p w:rsidR="009F7A3A" w:rsidRPr="00E9524D" w:rsidRDefault="009F7A3A" w:rsidP="009F7A3A">
      <w:pPr>
        <w:spacing w:after="120"/>
        <w:ind w:left="357"/>
        <w:rPr>
          <w:rFonts w:ascii="Arial" w:hAnsi="Arial" w:cs="Arial"/>
          <w:sz w:val="22"/>
          <w:szCs w:val="22"/>
        </w:rPr>
      </w:pPr>
    </w:p>
    <w:p w:rsidR="009F7A3A" w:rsidRDefault="009F7A3A" w:rsidP="009F7A3A">
      <w:pPr>
        <w:rPr>
          <w:rFonts w:ascii="Arial" w:hAnsi="Arial" w:cs="Arial"/>
        </w:rPr>
      </w:pPr>
    </w:p>
    <w:p w:rsidR="009F7A3A" w:rsidRPr="00E9524D" w:rsidRDefault="009F7A3A" w:rsidP="009F7A3A">
      <w:pPr>
        <w:rPr>
          <w:rFonts w:ascii="Arial" w:hAnsi="Arial" w:cs="Arial"/>
        </w:rPr>
      </w:pPr>
    </w:p>
    <w:p w:rsidR="009F7A3A" w:rsidRPr="00E9524D" w:rsidRDefault="009F7A3A" w:rsidP="009F7A3A">
      <w:pPr>
        <w:rPr>
          <w:rFonts w:ascii="Arial" w:hAnsi="Arial" w:cs="Arial"/>
        </w:rPr>
      </w:pPr>
      <w:r w:rsidRPr="00E9524D">
        <w:rPr>
          <w:rFonts w:ascii="Arial" w:hAnsi="Arial" w:cs="Arial"/>
        </w:rPr>
        <w:t>……………………………..</w:t>
      </w:r>
      <w:r w:rsidRPr="00E9524D">
        <w:rPr>
          <w:rFonts w:ascii="Arial" w:hAnsi="Arial" w:cs="Arial"/>
        </w:rPr>
        <w:tab/>
      </w:r>
      <w:r w:rsidRPr="00E9524D">
        <w:rPr>
          <w:rFonts w:ascii="Arial" w:hAnsi="Arial" w:cs="Arial"/>
        </w:rPr>
        <w:tab/>
      </w:r>
      <w:r w:rsidRPr="00E9524D">
        <w:rPr>
          <w:rFonts w:ascii="Arial" w:hAnsi="Arial" w:cs="Arial"/>
        </w:rPr>
        <w:tab/>
      </w:r>
      <w:r w:rsidRPr="00E9524D">
        <w:rPr>
          <w:rFonts w:ascii="Arial" w:hAnsi="Arial" w:cs="Arial"/>
        </w:rPr>
        <w:tab/>
        <w:t>……………………………………………</w:t>
      </w:r>
    </w:p>
    <w:p w:rsidR="009F7A3A" w:rsidRPr="00E9524D" w:rsidRDefault="009F7A3A" w:rsidP="009F7A3A">
      <w:pPr>
        <w:jc w:val="both"/>
        <w:rPr>
          <w:rFonts w:ascii="Arial" w:eastAsia="Arial" w:hAnsi="Arial" w:cs="Arial"/>
          <w:sz w:val="18"/>
        </w:rPr>
      </w:pPr>
      <w:r w:rsidRPr="00E9524D">
        <w:rPr>
          <w:rFonts w:ascii="Arial" w:eastAsia="Arial" w:hAnsi="Arial" w:cs="Arial"/>
          <w:sz w:val="18"/>
        </w:rPr>
        <w:t>miejscowość, data</w:t>
      </w:r>
      <w:r w:rsidRPr="00E9524D">
        <w:rPr>
          <w:rFonts w:ascii="Arial" w:eastAsia="Arial" w:hAnsi="Arial" w:cs="Arial"/>
          <w:sz w:val="18"/>
        </w:rPr>
        <w:tab/>
      </w:r>
      <w:r w:rsidRPr="00E9524D">
        <w:rPr>
          <w:rFonts w:ascii="Arial" w:eastAsia="Arial" w:hAnsi="Arial" w:cs="Arial"/>
          <w:sz w:val="18"/>
        </w:rPr>
        <w:tab/>
      </w:r>
      <w:r w:rsidRPr="00E9524D">
        <w:rPr>
          <w:rFonts w:ascii="Arial" w:eastAsia="Arial" w:hAnsi="Arial" w:cs="Arial"/>
          <w:sz w:val="18"/>
        </w:rPr>
        <w:tab/>
      </w:r>
      <w:r w:rsidRPr="00E9524D">
        <w:rPr>
          <w:rFonts w:ascii="Arial" w:eastAsia="Arial" w:hAnsi="Arial" w:cs="Arial"/>
          <w:sz w:val="18"/>
        </w:rPr>
        <w:tab/>
      </w:r>
      <w:r w:rsidRPr="00E9524D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 w:rsidRPr="00E9524D">
        <w:rPr>
          <w:rFonts w:ascii="Arial" w:eastAsia="Arial" w:hAnsi="Arial" w:cs="Arial"/>
          <w:sz w:val="18"/>
        </w:rPr>
        <w:t xml:space="preserve">podpis osoby/osób upoważnionych </w:t>
      </w:r>
    </w:p>
    <w:p w:rsidR="009F7A3A" w:rsidRPr="00E9524D" w:rsidRDefault="009F7A3A" w:rsidP="009F7A3A">
      <w:pPr>
        <w:ind w:left="3540" w:firstLine="708"/>
        <w:jc w:val="both"/>
        <w:rPr>
          <w:rFonts w:ascii="Arial" w:eastAsia="Arial" w:hAnsi="Arial" w:cs="Arial"/>
          <w:sz w:val="18"/>
        </w:rPr>
      </w:pPr>
      <w:r w:rsidRPr="00E9524D">
        <w:rPr>
          <w:rFonts w:ascii="Arial" w:eastAsia="Arial" w:hAnsi="Arial" w:cs="Arial"/>
          <w:sz w:val="18"/>
        </w:rPr>
        <w:t xml:space="preserve">              </w:t>
      </w:r>
      <w:r>
        <w:rPr>
          <w:rFonts w:ascii="Arial" w:eastAsia="Arial" w:hAnsi="Arial" w:cs="Arial"/>
          <w:sz w:val="18"/>
        </w:rPr>
        <w:tab/>
        <w:t xml:space="preserve">          </w:t>
      </w:r>
      <w:r w:rsidRPr="00E9524D">
        <w:rPr>
          <w:rFonts w:ascii="Arial" w:eastAsia="Arial" w:hAnsi="Arial" w:cs="Arial"/>
          <w:sz w:val="18"/>
        </w:rPr>
        <w:t>do występowania w imieniu Wykonawcy*</w:t>
      </w:r>
      <w:r>
        <w:rPr>
          <w:rFonts w:ascii="Arial" w:eastAsia="Arial" w:hAnsi="Arial" w:cs="Arial"/>
          <w:sz w:val="18"/>
        </w:rPr>
        <w:t>*</w:t>
      </w:r>
    </w:p>
    <w:p w:rsidR="009F7A3A" w:rsidRDefault="009F7A3A" w:rsidP="009F7A3A">
      <w:pPr>
        <w:jc w:val="both"/>
        <w:rPr>
          <w:rFonts w:ascii="Arial" w:eastAsia="Arial" w:hAnsi="Arial" w:cs="Arial"/>
          <w:sz w:val="20"/>
        </w:rPr>
      </w:pPr>
    </w:p>
    <w:p w:rsidR="009F7A3A" w:rsidRDefault="009F7A3A" w:rsidP="009F7A3A">
      <w:pPr>
        <w:jc w:val="both"/>
        <w:rPr>
          <w:rFonts w:ascii="Arial" w:eastAsia="Arial" w:hAnsi="Arial" w:cs="Arial"/>
          <w:sz w:val="20"/>
        </w:rPr>
      </w:pPr>
    </w:p>
    <w:p w:rsidR="009F7A3A" w:rsidRPr="00E9524D" w:rsidRDefault="009F7A3A" w:rsidP="009F7A3A">
      <w:pPr>
        <w:jc w:val="both"/>
        <w:rPr>
          <w:rFonts w:ascii="Arial" w:eastAsia="Arial" w:hAnsi="Arial" w:cs="Arial"/>
          <w:sz w:val="20"/>
        </w:rPr>
      </w:pPr>
    </w:p>
    <w:p w:rsidR="009F7A3A" w:rsidRDefault="009F7A3A" w:rsidP="009F7A3A">
      <w:pPr>
        <w:pStyle w:val="Standardowytekst"/>
        <w:suppressAutoHyphens/>
        <w:overflowPunct/>
        <w:autoSpaceDE/>
        <w:autoSpaceDN/>
        <w:adjustRightInd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*wypełnić tylko w przypadku realizacji zamówienia przy udzi</w:t>
      </w:r>
      <w:r w:rsidR="00B12993"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 w:rsidR="00B12993"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podwykonawców </w:t>
      </w:r>
    </w:p>
    <w:p w:rsidR="009F7A3A" w:rsidRDefault="009F7A3A" w:rsidP="009F7A3A">
      <w:pPr>
        <w:pStyle w:val="Standardowytekst"/>
        <w:suppressAutoHyphens/>
        <w:overflowPunct/>
        <w:autoSpaceDE/>
        <w:autoSpaceDN/>
        <w:adjustRightInd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</w:t>
      </w:r>
      <w:r w:rsidRPr="00ED64BF">
        <w:rPr>
          <w:rFonts w:ascii="Arial" w:eastAsia="Arial" w:hAnsi="Arial" w:cs="Arial"/>
          <w:sz w:val="16"/>
          <w:szCs w:val="16"/>
        </w:rPr>
        <w:t>Pożądany czytelny podpis lub podpis i pieczątka z imieniem i nazwiskiem</w:t>
      </w:r>
    </w:p>
    <w:sectPr w:rsidR="009F7A3A" w:rsidSect="00476D0A">
      <w:footerReference w:type="default" r:id="rId8"/>
      <w:pgSz w:w="11906" w:h="16838"/>
      <w:pgMar w:top="1134" w:right="113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DE" w:rsidRDefault="006360DE">
      <w:r>
        <w:separator/>
      </w:r>
    </w:p>
  </w:endnote>
  <w:endnote w:type="continuationSeparator" w:id="0">
    <w:p w:rsidR="006360DE" w:rsidRDefault="0063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C6" w:rsidRDefault="004D473F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C6" w:rsidRDefault="007F31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053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7F31C6" w:rsidRDefault="007F31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053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DE" w:rsidRDefault="006360DE">
      <w:r>
        <w:separator/>
      </w:r>
    </w:p>
  </w:footnote>
  <w:footnote w:type="continuationSeparator" w:id="0">
    <w:p w:rsidR="006360DE" w:rsidRDefault="0063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8D1ABC1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D65045A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F727CD"/>
    <w:multiLevelType w:val="hybridMultilevel"/>
    <w:tmpl w:val="60EA80B6"/>
    <w:lvl w:ilvl="0" w:tplc="E966A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BF60F62"/>
    <w:multiLevelType w:val="hybridMultilevel"/>
    <w:tmpl w:val="F758B33E"/>
    <w:lvl w:ilvl="0" w:tplc="5802AF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C750A0"/>
    <w:multiLevelType w:val="hybridMultilevel"/>
    <w:tmpl w:val="A41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1412ED"/>
    <w:multiLevelType w:val="hybridMultilevel"/>
    <w:tmpl w:val="663CAB90"/>
    <w:lvl w:ilvl="0" w:tplc="4C6C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6A6C31"/>
    <w:multiLevelType w:val="hybridMultilevel"/>
    <w:tmpl w:val="A80A1B62"/>
    <w:lvl w:ilvl="0" w:tplc="B7EA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1829FD"/>
    <w:multiLevelType w:val="singleLevel"/>
    <w:tmpl w:val="3474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BA02EA"/>
    <w:multiLevelType w:val="hybridMultilevel"/>
    <w:tmpl w:val="F26E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A33"/>
    <w:multiLevelType w:val="singleLevel"/>
    <w:tmpl w:val="C69CE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1A22A29"/>
    <w:multiLevelType w:val="hybridMultilevel"/>
    <w:tmpl w:val="9A3C6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5B84"/>
    <w:multiLevelType w:val="hybridMultilevel"/>
    <w:tmpl w:val="6038B8E8"/>
    <w:lvl w:ilvl="0" w:tplc="B8CE2E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725CB"/>
    <w:multiLevelType w:val="hybridMultilevel"/>
    <w:tmpl w:val="6A141478"/>
    <w:lvl w:ilvl="0" w:tplc="6AE89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D1797F"/>
    <w:multiLevelType w:val="hybridMultilevel"/>
    <w:tmpl w:val="BB24C850"/>
    <w:lvl w:ilvl="0" w:tplc="B2A4AC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859FA"/>
    <w:multiLevelType w:val="multilevel"/>
    <w:tmpl w:val="238A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55613F90"/>
    <w:multiLevelType w:val="hybridMultilevel"/>
    <w:tmpl w:val="45B49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570823"/>
    <w:multiLevelType w:val="hybridMultilevel"/>
    <w:tmpl w:val="496E6E8E"/>
    <w:lvl w:ilvl="0" w:tplc="A2202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76557"/>
    <w:multiLevelType w:val="hybridMultilevel"/>
    <w:tmpl w:val="31DAF9C4"/>
    <w:name w:val="WW8Num263232"/>
    <w:lvl w:ilvl="0" w:tplc="E966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F800D8"/>
    <w:multiLevelType w:val="hybridMultilevel"/>
    <w:tmpl w:val="0DA605A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A779F"/>
    <w:multiLevelType w:val="hybridMultilevel"/>
    <w:tmpl w:val="9DB81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BA218F"/>
    <w:multiLevelType w:val="hybridMultilevel"/>
    <w:tmpl w:val="51C2DCD4"/>
    <w:lvl w:ilvl="0" w:tplc="D4869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3769DF"/>
    <w:multiLevelType w:val="hybridMultilevel"/>
    <w:tmpl w:val="89D886B0"/>
    <w:lvl w:ilvl="0" w:tplc="0B1CA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C10ECD"/>
    <w:multiLevelType w:val="hybridMultilevel"/>
    <w:tmpl w:val="92C05D8E"/>
    <w:lvl w:ilvl="0" w:tplc="AA483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DA33EC"/>
    <w:multiLevelType w:val="hybridMultilevel"/>
    <w:tmpl w:val="5222601A"/>
    <w:lvl w:ilvl="0" w:tplc="A42A6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5E81023"/>
    <w:multiLevelType w:val="multilevel"/>
    <w:tmpl w:val="5EB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C6212DB"/>
    <w:multiLevelType w:val="hybridMultilevel"/>
    <w:tmpl w:val="27426F48"/>
    <w:lvl w:ilvl="0" w:tplc="8A52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5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817AF1"/>
    <w:multiLevelType w:val="hybridMultilevel"/>
    <w:tmpl w:val="49E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445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57"/>
  </w:num>
  <w:num w:numId="12">
    <w:abstractNumId w:val="35"/>
  </w:num>
  <w:num w:numId="13">
    <w:abstractNumId w:val="28"/>
  </w:num>
  <w:num w:numId="14">
    <w:abstractNumId w:val="44"/>
  </w:num>
  <w:num w:numId="15">
    <w:abstractNumId w:val="45"/>
  </w:num>
  <w:num w:numId="16">
    <w:abstractNumId w:val="56"/>
  </w:num>
  <w:num w:numId="17">
    <w:abstractNumId w:val="29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2"/>
  </w:num>
  <w:num w:numId="23">
    <w:abstractNumId w:val="47"/>
  </w:num>
  <w:num w:numId="24">
    <w:abstractNumId w:val="5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7"/>
  </w:num>
  <w:num w:numId="28">
    <w:abstractNumId w:val="36"/>
  </w:num>
  <w:num w:numId="29">
    <w:abstractNumId w:val="58"/>
  </w:num>
  <w:num w:numId="30">
    <w:abstractNumId w:val="53"/>
  </w:num>
  <w:num w:numId="31">
    <w:abstractNumId w:val="50"/>
  </w:num>
  <w:num w:numId="32">
    <w:abstractNumId w:val="32"/>
  </w:num>
  <w:num w:numId="33">
    <w:abstractNumId w:val="41"/>
  </w:num>
  <w:num w:numId="34">
    <w:abstractNumId w:val="33"/>
  </w:num>
  <w:num w:numId="35">
    <w:abstractNumId w:val="40"/>
  </w:num>
  <w:num w:numId="36">
    <w:abstractNumId w:val="46"/>
  </w:num>
  <w:num w:numId="37">
    <w:abstractNumId w:val="31"/>
  </w:num>
  <w:num w:numId="38">
    <w:abstractNumId w:val="54"/>
  </w:num>
  <w:num w:numId="39">
    <w:abstractNumId w:val="26"/>
  </w:num>
  <w:num w:numId="40">
    <w:abstractNumId w:val="43"/>
  </w:num>
  <w:num w:numId="41">
    <w:abstractNumId w:val="49"/>
  </w:num>
  <w:num w:numId="42">
    <w:abstractNumId w:val="38"/>
  </w:num>
  <w:num w:numId="43">
    <w:abstractNumId w:val="30"/>
  </w:num>
  <w:num w:numId="44">
    <w:abstractNumId w:val="48"/>
  </w:num>
  <w:num w:numId="45">
    <w:abstractNumId w:val="55"/>
  </w:num>
  <w:num w:numId="46">
    <w:abstractNumId w:val="5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0E08"/>
    <w:rsid w:val="0000253A"/>
    <w:rsid w:val="00024347"/>
    <w:rsid w:val="00024A84"/>
    <w:rsid w:val="000267A7"/>
    <w:rsid w:val="000269FD"/>
    <w:rsid w:val="000339CF"/>
    <w:rsid w:val="00036ABE"/>
    <w:rsid w:val="0004298E"/>
    <w:rsid w:val="00050EF2"/>
    <w:rsid w:val="00052DE6"/>
    <w:rsid w:val="000547E8"/>
    <w:rsid w:val="0005625B"/>
    <w:rsid w:val="00056C17"/>
    <w:rsid w:val="00075A8C"/>
    <w:rsid w:val="00093F72"/>
    <w:rsid w:val="00096950"/>
    <w:rsid w:val="00096F6A"/>
    <w:rsid w:val="000A4232"/>
    <w:rsid w:val="000C219C"/>
    <w:rsid w:val="000C4278"/>
    <w:rsid w:val="000C4C0A"/>
    <w:rsid w:val="000D22BF"/>
    <w:rsid w:val="000E091F"/>
    <w:rsid w:val="000F3F39"/>
    <w:rsid w:val="000F5E76"/>
    <w:rsid w:val="00100030"/>
    <w:rsid w:val="001005F4"/>
    <w:rsid w:val="00107EBF"/>
    <w:rsid w:val="00111703"/>
    <w:rsid w:val="0011261A"/>
    <w:rsid w:val="00121ED9"/>
    <w:rsid w:val="00151006"/>
    <w:rsid w:val="001647B2"/>
    <w:rsid w:val="00172924"/>
    <w:rsid w:val="0018695C"/>
    <w:rsid w:val="00197159"/>
    <w:rsid w:val="001A0E8C"/>
    <w:rsid w:val="001A4815"/>
    <w:rsid w:val="001B0D51"/>
    <w:rsid w:val="001B4BC2"/>
    <w:rsid w:val="001D16D7"/>
    <w:rsid w:val="001D72FA"/>
    <w:rsid w:val="001D78E3"/>
    <w:rsid w:val="001E7E55"/>
    <w:rsid w:val="001F0E34"/>
    <w:rsid w:val="00202A65"/>
    <w:rsid w:val="00210757"/>
    <w:rsid w:val="00212383"/>
    <w:rsid w:val="00215EDC"/>
    <w:rsid w:val="00222042"/>
    <w:rsid w:val="00223C7C"/>
    <w:rsid w:val="002251D4"/>
    <w:rsid w:val="002338C8"/>
    <w:rsid w:val="002350D1"/>
    <w:rsid w:val="0025093C"/>
    <w:rsid w:val="00257860"/>
    <w:rsid w:val="00261A67"/>
    <w:rsid w:val="0026278F"/>
    <w:rsid w:val="00264C57"/>
    <w:rsid w:val="002753B2"/>
    <w:rsid w:val="0029545A"/>
    <w:rsid w:val="002B5C04"/>
    <w:rsid w:val="002B6693"/>
    <w:rsid w:val="002C7A82"/>
    <w:rsid w:val="002D36E4"/>
    <w:rsid w:val="002D5EFB"/>
    <w:rsid w:val="002D6339"/>
    <w:rsid w:val="002E38AC"/>
    <w:rsid w:val="002F1C49"/>
    <w:rsid w:val="00302CE6"/>
    <w:rsid w:val="00307216"/>
    <w:rsid w:val="0031402B"/>
    <w:rsid w:val="003228DD"/>
    <w:rsid w:val="00342995"/>
    <w:rsid w:val="00352226"/>
    <w:rsid w:val="0035522A"/>
    <w:rsid w:val="003607D4"/>
    <w:rsid w:val="00386D4C"/>
    <w:rsid w:val="003921ED"/>
    <w:rsid w:val="00392428"/>
    <w:rsid w:val="00392DB4"/>
    <w:rsid w:val="003937AD"/>
    <w:rsid w:val="003A31FA"/>
    <w:rsid w:val="003B1629"/>
    <w:rsid w:val="003B2A36"/>
    <w:rsid w:val="003C2C55"/>
    <w:rsid w:val="003D2F0A"/>
    <w:rsid w:val="003D760A"/>
    <w:rsid w:val="003E79E3"/>
    <w:rsid w:val="003F2139"/>
    <w:rsid w:val="00401DDC"/>
    <w:rsid w:val="00420742"/>
    <w:rsid w:val="00427A3C"/>
    <w:rsid w:val="00447520"/>
    <w:rsid w:val="0045472D"/>
    <w:rsid w:val="00465FEB"/>
    <w:rsid w:val="00474F3A"/>
    <w:rsid w:val="00476D0A"/>
    <w:rsid w:val="004829E2"/>
    <w:rsid w:val="00484EEC"/>
    <w:rsid w:val="004924AF"/>
    <w:rsid w:val="0049672A"/>
    <w:rsid w:val="004A02E0"/>
    <w:rsid w:val="004A5924"/>
    <w:rsid w:val="004C4345"/>
    <w:rsid w:val="004D11D1"/>
    <w:rsid w:val="004D289D"/>
    <w:rsid w:val="004D473F"/>
    <w:rsid w:val="004E0340"/>
    <w:rsid w:val="004E3DE6"/>
    <w:rsid w:val="004F4A77"/>
    <w:rsid w:val="004F599F"/>
    <w:rsid w:val="0050104B"/>
    <w:rsid w:val="00512768"/>
    <w:rsid w:val="00523988"/>
    <w:rsid w:val="0053004D"/>
    <w:rsid w:val="005348F9"/>
    <w:rsid w:val="0054402A"/>
    <w:rsid w:val="005538CF"/>
    <w:rsid w:val="00562041"/>
    <w:rsid w:val="00565376"/>
    <w:rsid w:val="00570C15"/>
    <w:rsid w:val="00596460"/>
    <w:rsid w:val="005B4988"/>
    <w:rsid w:val="005C70E7"/>
    <w:rsid w:val="005E49AD"/>
    <w:rsid w:val="0060352E"/>
    <w:rsid w:val="00605A1A"/>
    <w:rsid w:val="00605DCB"/>
    <w:rsid w:val="006176E2"/>
    <w:rsid w:val="00617EBD"/>
    <w:rsid w:val="00621AD6"/>
    <w:rsid w:val="00635D95"/>
    <w:rsid w:val="006360DE"/>
    <w:rsid w:val="006665DC"/>
    <w:rsid w:val="0066734F"/>
    <w:rsid w:val="00673310"/>
    <w:rsid w:val="006B7C6A"/>
    <w:rsid w:val="006C37C1"/>
    <w:rsid w:val="006C38C3"/>
    <w:rsid w:val="006D1B5C"/>
    <w:rsid w:val="006F436F"/>
    <w:rsid w:val="006F5446"/>
    <w:rsid w:val="00703441"/>
    <w:rsid w:val="00704B09"/>
    <w:rsid w:val="0070652D"/>
    <w:rsid w:val="00717E62"/>
    <w:rsid w:val="00724C84"/>
    <w:rsid w:val="00724DB1"/>
    <w:rsid w:val="007274AD"/>
    <w:rsid w:val="00731050"/>
    <w:rsid w:val="00737EDD"/>
    <w:rsid w:val="007433B4"/>
    <w:rsid w:val="00752C63"/>
    <w:rsid w:val="00763C55"/>
    <w:rsid w:val="0078726E"/>
    <w:rsid w:val="00790090"/>
    <w:rsid w:val="00791A70"/>
    <w:rsid w:val="00796BB7"/>
    <w:rsid w:val="00797155"/>
    <w:rsid w:val="007A08FA"/>
    <w:rsid w:val="007B1219"/>
    <w:rsid w:val="007C4123"/>
    <w:rsid w:val="007E05EC"/>
    <w:rsid w:val="007E097B"/>
    <w:rsid w:val="007F2E43"/>
    <w:rsid w:val="007F31C6"/>
    <w:rsid w:val="008111A4"/>
    <w:rsid w:val="0081630F"/>
    <w:rsid w:val="00836E7D"/>
    <w:rsid w:val="00840E91"/>
    <w:rsid w:val="0085005E"/>
    <w:rsid w:val="008571DD"/>
    <w:rsid w:val="0089339B"/>
    <w:rsid w:val="00895DA4"/>
    <w:rsid w:val="008A299E"/>
    <w:rsid w:val="008C2495"/>
    <w:rsid w:val="008D2861"/>
    <w:rsid w:val="008D2955"/>
    <w:rsid w:val="008D3558"/>
    <w:rsid w:val="008D5407"/>
    <w:rsid w:val="009110E8"/>
    <w:rsid w:val="00912625"/>
    <w:rsid w:val="00914B44"/>
    <w:rsid w:val="00924757"/>
    <w:rsid w:val="0093308A"/>
    <w:rsid w:val="0094418C"/>
    <w:rsid w:val="00946E4B"/>
    <w:rsid w:val="00947B3F"/>
    <w:rsid w:val="00970F55"/>
    <w:rsid w:val="00971085"/>
    <w:rsid w:val="00987F16"/>
    <w:rsid w:val="00987F67"/>
    <w:rsid w:val="009B49FB"/>
    <w:rsid w:val="009B7600"/>
    <w:rsid w:val="009E1FFA"/>
    <w:rsid w:val="009E66FA"/>
    <w:rsid w:val="009F2D6F"/>
    <w:rsid w:val="009F7A3A"/>
    <w:rsid w:val="00A00108"/>
    <w:rsid w:val="00A168D3"/>
    <w:rsid w:val="00A17161"/>
    <w:rsid w:val="00A262C6"/>
    <w:rsid w:val="00A2773C"/>
    <w:rsid w:val="00A27F74"/>
    <w:rsid w:val="00A334C1"/>
    <w:rsid w:val="00A553ED"/>
    <w:rsid w:val="00A73BB1"/>
    <w:rsid w:val="00A83093"/>
    <w:rsid w:val="00AD02FC"/>
    <w:rsid w:val="00AD60BC"/>
    <w:rsid w:val="00AD6E52"/>
    <w:rsid w:val="00AE7C12"/>
    <w:rsid w:val="00AF12D1"/>
    <w:rsid w:val="00AF6C7B"/>
    <w:rsid w:val="00B038DF"/>
    <w:rsid w:val="00B0475A"/>
    <w:rsid w:val="00B06759"/>
    <w:rsid w:val="00B12993"/>
    <w:rsid w:val="00B14543"/>
    <w:rsid w:val="00B22B89"/>
    <w:rsid w:val="00B2372B"/>
    <w:rsid w:val="00B26A10"/>
    <w:rsid w:val="00B464C3"/>
    <w:rsid w:val="00B55EE1"/>
    <w:rsid w:val="00B57146"/>
    <w:rsid w:val="00B63C48"/>
    <w:rsid w:val="00B83D1C"/>
    <w:rsid w:val="00BB7A75"/>
    <w:rsid w:val="00BC14AA"/>
    <w:rsid w:val="00BC1897"/>
    <w:rsid w:val="00BC5F29"/>
    <w:rsid w:val="00BD5F43"/>
    <w:rsid w:val="00BE76E8"/>
    <w:rsid w:val="00BF56CD"/>
    <w:rsid w:val="00BF7D5E"/>
    <w:rsid w:val="00C02132"/>
    <w:rsid w:val="00C04619"/>
    <w:rsid w:val="00C1413E"/>
    <w:rsid w:val="00C14984"/>
    <w:rsid w:val="00C303C0"/>
    <w:rsid w:val="00C3238B"/>
    <w:rsid w:val="00C33E29"/>
    <w:rsid w:val="00C528E1"/>
    <w:rsid w:val="00C6385B"/>
    <w:rsid w:val="00C712DB"/>
    <w:rsid w:val="00C74F71"/>
    <w:rsid w:val="00C86A10"/>
    <w:rsid w:val="00C91FEF"/>
    <w:rsid w:val="00C9580C"/>
    <w:rsid w:val="00C96A22"/>
    <w:rsid w:val="00CA2744"/>
    <w:rsid w:val="00CB5D59"/>
    <w:rsid w:val="00CD30CE"/>
    <w:rsid w:val="00CD5871"/>
    <w:rsid w:val="00CE7633"/>
    <w:rsid w:val="00CF7721"/>
    <w:rsid w:val="00D12D6A"/>
    <w:rsid w:val="00D209CF"/>
    <w:rsid w:val="00D22B9F"/>
    <w:rsid w:val="00D22D7B"/>
    <w:rsid w:val="00D23273"/>
    <w:rsid w:val="00D23D0B"/>
    <w:rsid w:val="00D26453"/>
    <w:rsid w:val="00D40908"/>
    <w:rsid w:val="00D45B28"/>
    <w:rsid w:val="00D53828"/>
    <w:rsid w:val="00D664A0"/>
    <w:rsid w:val="00D66FDC"/>
    <w:rsid w:val="00D85777"/>
    <w:rsid w:val="00DB2050"/>
    <w:rsid w:val="00DB733A"/>
    <w:rsid w:val="00DC08B5"/>
    <w:rsid w:val="00DC532C"/>
    <w:rsid w:val="00DC55D1"/>
    <w:rsid w:val="00E13B7B"/>
    <w:rsid w:val="00E16387"/>
    <w:rsid w:val="00E24BA2"/>
    <w:rsid w:val="00E30D66"/>
    <w:rsid w:val="00E350C6"/>
    <w:rsid w:val="00E40A76"/>
    <w:rsid w:val="00E47853"/>
    <w:rsid w:val="00E73C8C"/>
    <w:rsid w:val="00E76C64"/>
    <w:rsid w:val="00E77F85"/>
    <w:rsid w:val="00EA4B41"/>
    <w:rsid w:val="00EA5C65"/>
    <w:rsid w:val="00EA7D48"/>
    <w:rsid w:val="00EB599D"/>
    <w:rsid w:val="00EB7A0D"/>
    <w:rsid w:val="00EC134D"/>
    <w:rsid w:val="00EC3FCA"/>
    <w:rsid w:val="00EC46A5"/>
    <w:rsid w:val="00EE10D7"/>
    <w:rsid w:val="00EE7F03"/>
    <w:rsid w:val="00EF7E70"/>
    <w:rsid w:val="00F224F2"/>
    <w:rsid w:val="00F30FD6"/>
    <w:rsid w:val="00F53D07"/>
    <w:rsid w:val="00F67017"/>
    <w:rsid w:val="00F72841"/>
    <w:rsid w:val="00F74A23"/>
    <w:rsid w:val="00F83AAE"/>
    <w:rsid w:val="00F90530"/>
    <w:rsid w:val="00F93B37"/>
    <w:rsid w:val="00FA6CD9"/>
    <w:rsid w:val="00FB08D3"/>
    <w:rsid w:val="00FB5B35"/>
    <w:rsid w:val="00FC4DE4"/>
    <w:rsid w:val="00FD0486"/>
    <w:rsid w:val="00FD4290"/>
    <w:rsid w:val="00FE670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1B34097"/>
  <w15:docId w15:val="{C0C9CEA8-D3F5-49F6-A45B-067C9DE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9FB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  <w:rPr>
      <w:lang w:val="x-none"/>
    </w:r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styleId="Odwoaniedokomentarza">
    <w:name w:val="annotation reference"/>
    <w:rsid w:val="00B57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146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B5714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57146"/>
    <w:rPr>
      <w:b/>
      <w:bCs/>
    </w:rPr>
  </w:style>
  <w:style w:type="character" w:customStyle="1" w:styleId="TematkomentarzaZnak">
    <w:name w:val="Temat komentarza Znak"/>
    <w:link w:val="Tematkomentarza"/>
    <w:rsid w:val="00B5714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Teksttreci2">
    <w:name w:val="Tekst treści (2)_"/>
    <w:link w:val="Teksttreci20"/>
    <w:rsid w:val="000269FD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9FD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val="x-none" w:eastAsia="x-none" w:bidi="ar-SA"/>
    </w:rPr>
  </w:style>
  <w:style w:type="paragraph" w:customStyle="1" w:styleId="Standardowytekst">
    <w:name w:val="Standardowy.tekst"/>
    <w:rsid w:val="009F7A3A"/>
    <w:pPr>
      <w:overflowPunct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rsid w:val="009F7A3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9F7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B76C-67B3-4683-AEB1-F679B960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12</cp:revision>
  <cp:lastPrinted>2018-02-05T09:08:00Z</cp:lastPrinted>
  <dcterms:created xsi:type="dcterms:W3CDTF">2020-01-17T13:19:00Z</dcterms:created>
  <dcterms:modified xsi:type="dcterms:W3CDTF">2020-01-29T13:43:00Z</dcterms:modified>
</cp:coreProperties>
</file>