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36ABE" w:rsidRPr="00D23D0B" w:rsidRDefault="00036ABE" w:rsidP="002A7406">
      <w:pPr>
        <w:pStyle w:val="Standard"/>
        <w:jc w:val="right"/>
        <w:rPr>
          <w:b/>
          <w:bCs/>
          <w:sz w:val="20"/>
          <w:szCs w:val="20"/>
          <w:u w:val="single"/>
        </w:rPr>
      </w:pPr>
      <w:r w:rsidRPr="00D23D0B">
        <w:rPr>
          <w:b/>
          <w:bCs/>
          <w:sz w:val="20"/>
          <w:szCs w:val="20"/>
          <w:u w:val="single"/>
        </w:rPr>
        <w:t>Załącznik nr 4 do SI</w:t>
      </w:r>
      <w:r w:rsidR="000E33A8">
        <w:rPr>
          <w:b/>
          <w:bCs/>
          <w:sz w:val="20"/>
          <w:szCs w:val="20"/>
          <w:u w:val="single"/>
        </w:rPr>
        <w:t>WZ</w:t>
      </w:r>
      <w:bookmarkStart w:id="0" w:name="_GoBack"/>
      <w:bookmarkEnd w:id="0"/>
    </w:p>
    <w:p w:rsidR="000C4C0A" w:rsidRPr="00D23D0B" w:rsidRDefault="00036ABE" w:rsidP="000C4C0A">
      <w:pPr>
        <w:pStyle w:val="Standard"/>
        <w:jc w:val="right"/>
        <w:rPr>
          <w:bCs/>
          <w:i/>
          <w:sz w:val="20"/>
          <w:szCs w:val="20"/>
        </w:rPr>
      </w:pPr>
      <w:r w:rsidRPr="00D23D0B">
        <w:rPr>
          <w:bCs/>
          <w:i/>
          <w:sz w:val="20"/>
          <w:szCs w:val="20"/>
        </w:rPr>
        <w:t xml:space="preserve">(Oświadczenie składane </w:t>
      </w:r>
      <w:r w:rsidR="008D3558" w:rsidRPr="00D23D0B">
        <w:rPr>
          <w:bCs/>
          <w:i/>
          <w:sz w:val="20"/>
          <w:szCs w:val="20"/>
        </w:rPr>
        <w:t xml:space="preserve">w terminie 3 dni od dnia </w:t>
      </w:r>
      <w:r w:rsidR="000C4C0A" w:rsidRPr="00D23D0B">
        <w:rPr>
          <w:bCs/>
          <w:i/>
          <w:sz w:val="20"/>
          <w:szCs w:val="20"/>
        </w:rPr>
        <w:t xml:space="preserve">przekazania lub </w:t>
      </w:r>
    </w:p>
    <w:p w:rsidR="00036ABE" w:rsidRPr="00D23D0B" w:rsidRDefault="000C4C0A" w:rsidP="000C4C0A">
      <w:pPr>
        <w:pStyle w:val="Standard"/>
        <w:jc w:val="right"/>
        <w:rPr>
          <w:bCs/>
          <w:i/>
          <w:sz w:val="20"/>
          <w:szCs w:val="20"/>
        </w:rPr>
      </w:pPr>
      <w:r w:rsidRPr="00D23D0B">
        <w:rPr>
          <w:bCs/>
          <w:i/>
          <w:sz w:val="20"/>
          <w:szCs w:val="20"/>
        </w:rPr>
        <w:t>zamieszczenia na stronie Zamawiającego informacji z otwarcia ofert</w:t>
      </w:r>
      <w:r w:rsidR="00036ABE" w:rsidRPr="00D23D0B">
        <w:rPr>
          <w:bCs/>
          <w:i/>
          <w:sz w:val="20"/>
          <w:szCs w:val="20"/>
        </w:rPr>
        <w:t xml:space="preserve">) </w:t>
      </w:r>
    </w:p>
    <w:p w:rsidR="00036ABE" w:rsidRPr="00D23D0B" w:rsidRDefault="00036ABE" w:rsidP="00036ABE">
      <w:pPr>
        <w:pStyle w:val="Standard"/>
        <w:rPr>
          <w:spacing w:val="-5"/>
        </w:rPr>
      </w:pPr>
      <w:r w:rsidRPr="00D23D0B">
        <w:rPr>
          <w:i/>
          <w:iCs/>
          <w:sz w:val="16"/>
          <w:szCs w:val="16"/>
        </w:rPr>
        <w:tab/>
      </w:r>
    </w:p>
    <w:p w:rsidR="002A7406" w:rsidRDefault="002A7406" w:rsidP="00036ABE">
      <w:pPr>
        <w:rPr>
          <w:b/>
          <w:szCs w:val="20"/>
        </w:rPr>
      </w:pPr>
    </w:p>
    <w:p w:rsidR="00036ABE" w:rsidRPr="004A5924" w:rsidRDefault="00036ABE" w:rsidP="00036ABE">
      <w:pPr>
        <w:rPr>
          <w:b/>
          <w:szCs w:val="20"/>
        </w:rPr>
      </w:pPr>
      <w:r w:rsidRPr="004A5924">
        <w:rPr>
          <w:b/>
          <w:szCs w:val="20"/>
        </w:rPr>
        <w:t>Wykonawca:</w:t>
      </w:r>
    </w:p>
    <w:p w:rsidR="00036ABE" w:rsidRPr="004A5924" w:rsidRDefault="00036ABE" w:rsidP="00036ABE">
      <w:pPr>
        <w:spacing w:line="480" w:lineRule="auto"/>
        <w:ind w:right="-1"/>
        <w:rPr>
          <w:sz w:val="20"/>
          <w:szCs w:val="20"/>
        </w:rPr>
      </w:pPr>
      <w:r w:rsidRPr="004A5924">
        <w:rPr>
          <w:sz w:val="20"/>
          <w:szCs w:val="20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6ABE" w:rsidRPr="004A5924" w:rsidRDefault="00036ABE" w:rsidP="00036ABE">
      <w:pPr>
        <w:ind w:right="-1"/>
        <w:rPr>
          <w:i/>
          <w:sz w:val="16"/>
          <w:szCs w:val="16"/>
        </w:rPr>
      </w:pPr>
      <w:r w:rsidRPr="004A5924">
        <w:rPr>
          <w:i/>
          <w:sz w:val="16"/>
          <w:szCs w:val="16"/>
        </w:rPr>
        <w:t>(pełna nazwa/firma, adres, w zależności o podmiotu: NIP/PESEL, KRS/</w:t>
      </w:r>
      <w:proofErr w:type="spellStart"/>
      <w:r w:rsidRPr="004A5924">
        <w:rPr>
          <w:i/>
          <w:sz w:val="16"/>
          <w:szCs w:val="16"/>
        </w:rPr>
        <w:t>CEiDG</w:t>
      </w:r>
      <w:proofErr w:type="spellEnd"/>
      <w:r w:rsidRPr="004A5924">
        <w:rPr>
          <w:i/>
          <w:sz w:val="16"/>
          <w:szCs w:val="16"/>
        </w:rPr>
        <w:t>)</w:t>
      </w:r>
    </w:p>
    <w:p w:rsidR="00036ABE" w:rsidRPr="004A5924" w:rsidRDefault="00036ABE" w:rsidP="00036ABE">
      <w:pPr>
        <w:rPr>
          <w:sz w:val="20"/>
          <w:szCs w:val="20"/>
          <w:u w:val="single"/>
        </w:rPr>
      </w:pPr>
    </w:p>
    <w:p w:rsidR="00036ABE" w:rsidRPr="004A5924" w:rsidRDefault="00036ABE" w:rsidP="00036ABE">
      <w:pPr>
        <w:rPr>
          <w:sz w:val="20"/>
          <w:szCs w:val="20"/>
          <w:u w:val="single"/>
        </w:rPr>
      </w:pPr>
    </w:p>
    <w:p w:rsidR="00036ABE" w:rsidRPr="0085005E" w:rsidRDefault="00036ABE" w:rsidP="00036ABE">
      <w:pPr>
        <w:rPr>
          <w:u w:val="single"/>
        </w:rPr>
      </w:pPr>
      <w:r w:rsidRPr="0085005E">
        <w:rPr>
          <w:u w:val="single"/>
        </w:rPr>
        <w:t>reprezentowany przez:</w:t>
      </w:r>
    </w:p>
    <w:p w:rsidR="00036ABE" w:rsidRPr="004A5924" w:rsidRDefault="00036ABE" w:rsidP="00036ABE">
      <w:pPr>
        <w:rPr>
          <w:sz w:val="20"/>
          <w:szCs w:val="20"/>
          <w:u w:val="single"/>
        </w:rPr>
      </w:pPr>
    </w:p>
    <w:p w:rsidR="00036ABE" w:rsidRPr="004A5924" w:rsidRDefault="00036ABE" w:rsidP="00036ABE">
      <w:pPr>
        <w:spacing w:line="480" w:lineRule="auto"/>
        <w:ind w:right="-1"/>
        <w:rPr>
          <w:sz w:val="20"/>
          <w:szCs w:val="20"/>
        </w:rPr>
      </w:pPr>
      <w:r w:rsidRPr="004A592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6ABE" w:rsidRPr="004A5924" w:rsidRDefault="00036ABE" w:rsidP="00036ABE">
      <w:pPr>
        <w:ind w:right="-1"/>
        <w:rPr>
          <w:i/>
          <w:sz w:val="16"/>
          <w:szCs w:val="16"/>
        </w:rPr>
      </w:pPr>
      <w:r w:rsidRPr="004A5924">
        <w:rPr>
          <w:i/>
          <w:sz w:val="16"/>
          <w:szCs w:val="16"/>
        </w:rPr>
        <w:t>(imię, nazwisko, stanowisko/podstawa do reprezentacji)</w:t>
      </w:r>
    </w:p>
    <w:p w:rsidR="00036ABE" w:rsidRPr="004A5924" w:rsidRDefault="00036ABE" w:rsidP="00036ABE"/>
    <w:p w:rsidR="00036ABE" w:rsidRPr="004A5924" w:rsidRDefault="00036ABE" w:rsidP="00036ABE"/>
    <w:p w:rsidR="00036ABE" w:rsidRPr="004A5924" w:rsidRDefault="00036ABE" w:rsidP="00036ABE">
      <w:pPr>
        <w:jc w:val="center"/>
        <w:rPr>
          <w:b/>
          <w:sz w:val="28"/>
        </w:rPr>
      </w:pPr>
      <w:r w:rsidRPr="004A5924">
        <w:rPr>
          <w:b/>
          <w:sz w:val="28"/>
        </w:rPr>
        <w:t xml:space="preserve">OŚWIADCZENIE WYKONAWCY  </w:t>
      </w:r>
    </w:p>
    <w:p w:rsidR="008D3558" w:rsidRPr="008D3558" w:rsidRDefault="008D3558" w:rsidP="00036ABE">
      <w:pPr>
        <w:jc w:val="center"/>
        <w:rPr>
          <w:b/>
          <w:smallCaps/>
          <w:kern w:val="20"/>
          <w:sz w:val="22"/>
        </w:rPr>
      </w:pPr>
      <w:r>
        <w:rPr>
          <w:b/>
          <w:smallCaps/>
          <w:kern w:val="20"/>
          <w:sz w:val="22"/>
        </w:rPr>
        <w:t>o</w:t>
      </w:r>
      <w:r w:rsidRPr="008D3558">
        <w:rPr>
          <w:b/>
          <w:smallCaps/>
          <w:kern w:val="20"/>
          <w:sz w:val="22"/>
        </w:rPr>
        <w:t xml:space="preserve"> przynależności lub braku przynależności do tej samej grupy kapitałowej, </w:t>
      </w:r>
    </w:p>
    <w:p w:rsidR="00036ABE" w:rsidRPr="008D3558" w:rsidRDefault="008D3558" w:rsidP="008D3558">
      <w:pPr>
        <w:jc w:val="center"/>
        <w:rPr>
          <w:b/>
          <w:sz w:val="22"/>
          <w:szCs w:val="22"/>
        </w:rPr>
      </w:pPr>
      <w:r w:rsidRPr="008D3558">
        <w:rPr>
          <w:b/>
          <w:sz w:val="22"/>
          <w:szCs w:val="22"/>
        </w:rPr>
        <w:t xml:space="preserve">o której mowa w art. 24 ust. 1 pkt 23 </w:t>
      </w:r>
      <w:r w:rsidR="00036ABE" w:rsidRPr="008D3558">
        <w:rPr>
          <w:b/>
          <w:sz w:val="22"/>
          <w:szCs w:val="22"/>
        </w:rPr>
        <w:t>ustawy PZP</w:t>
      </w:r>
    </w:p>
    <w:p w:rsidR="00036ABE" w:rsidRDefault="00036ABE">
      <w:pPr>
        <w:pStyle w:val="Standard"/>
        <w:rPr>
          <w:b/>
          <w:color w:val="7030A0"/>
        </w:rPr>
      </w:pPr>
    </w:p>
    <w:p w:rsidR="008D3558" w:rsidRPr="0085005E" w:rsidRDefault="008D3558" w:rsidP="0054402A">
      <w:pPr>
        <w:jc w:val="both"/>
      </w:pPr>
      <w:r w:rsidRPr="0085005E">
        <w:t xml:space="preserve">Na potrzeby postępowania o udzielenie zamówienia publicznego pn. </w:t>
      </w:r>
      <w:r w:rsidR="001B0D51" w:rsidRPr="006F436F">
        <w:t xml:space="preserve">. </w:t>
      </w:r>
      <w:r w:rsidR="001B0D51" w:rsidRPr="001B0D51">
        <w:rPr>
          <w:b/>
        </w:rPr>
        <w:t>„Świadczenie usług ochrony</w:t>
      </w:r>
      <w:r w:rsidR="00195BB9">
        <w:rPr>
          <w:b/>
        </w:rPr>
        <w:t xml:space="preserve"> osób</w:t>
      </w:r>
      <w:r w:rsidR="001B0D51" w:rsidRPr="001B0D51">
        <w:rPr>
          <w:b/>
        </w:rPr>
        <w:t xml:space="preserve"> i mienia na rzecz Sądu Rejonowego w Białej Podlaskiej  przy ul. Brzeskiej </w:t>
      </w:r>
      <w:r w:rsidR="001B0D51">
        <w:rPr>
          <w:b/>
        </w:rPr>
        <w:br/>
      </w:r>
      <w:r w:rsidR="001B0D51" w:rsidRPr="001B0D51">
        <w:rPr>
          <w:b/>
        </w:rPr>
        <w:t>20-22”</w:t>
      </w:r>
      <w:r w:rsidR="001B0D51">
        <w:rPr>
          <w:b/>
        </w:rPr>
        <w:t xml:space="preserve"> – ZP-1/20</w:t>
      </w:r>
      <w:r w:rsidR="00EF4968">
        <w:rPr>
          <w:b/>
        </w:rPr>
        <w:t>20</w:t>
      </w:r>
      <w:r w:rsidRPr="0085005E">
        <w:t>,</w:t>
      </w:r>
      <w:r w:rsidRPr="0085005E">
        <w:rPr>
          <w:i/>
        </w:rPr>
        <w:t xml:space="preserve"> </w:t>
      </w:r>
      <w:r w:rsidRPr="0085005E">
        <w:t>oświadczam, co następuje:</w:t>
      </w:r>
    </w:p>
    <w:p w:rsidR="008D3558" w:rsidRPr="0085005E" w:rsidRDefault="008D3558" w:rsidP="000C4C0A">
      <w:pPr>
        <w:pStyle w:val="Standard"/>
        <w:tabs>
          <w:tab w:val="left" w:pos="3744"/>
        </w:tabs>
        <w:rPr>
          <w:b/>
          <w:color w:val="7030A0"/>
        </w:rPr>
      </w:pPr>
      <w:r>
        <w:rPr>
          <w:b/>
          <w:color w:val="7030A0"/>
        </w:rPr>
        <w:tab/>
      </w:r>
    </w:p>
    <w:p w:rsidR="008D3558" w:rsidRPr="0085005E" w:rsidRDefault="008D3558" w:rsidP="000C4C0A">
      <w:pPr>
        <w:shd w:val="clear" w:color="auto" w:fill="BFBFBF"/>
        <w:jc w:val="both"/>
        <w:rPr>
          <w:b/>
        </w:rPr>
      </w:pPr>
      <w:r w:rsidRPr="0085005E">
        <w:rPr>
          <w:b/>
        </w:rPr>
        <w:t>INFORMACJA DOTYCZĄCA WYKONAWCY:</w:t>
      </w:r>
    </w:p>
    <w:p w:rsidR="008D3558" w:rsidRPr="0085005E" w:rsidRDefault="008D3558" w:rsidP="000C4C0A">
      <w:pPr>
        <w:jc w:val="both"/>
      </w:pPr>
    </w:p>
    <w:p w:rsidR="008D3558" w:rsidRDefault="008D3558" w:rsidP="008D3558">
      <w:pPr>
        <w:spacing w:line="360" w:lineRule="auto"/>
        <w:jc w:val="both"/>
      </w:pPr>
      <w:r w:rsidRPr="0085005E">
        <w:t>Oświadczam, że</w:t>
      </w:r>
      <w:r>
        <w:t xml:space="preserve"> </w:t>
      </w:r>
      <w:r w:rsidR="000C4C0A">
        <w:rPr>
          <w:i/>
        </w:rPr>
        <w:t>(</w:t>
      </w:r>
      <w:r w:rsidRPr="008D3558">
        <w:rPr>
          <w:i/>
        </w:rPr>
        <w:t>zaznaczyć właściwe)</w:t>
      </w:r>
      <w:r>
        <w:t xml:space="preserve">: </w:t>
      </w:r>
    </w:p>
    <w:p w:rsidR="008D3558" w:rsidRPr="004D289D" w:rsidRDefault="008D3558" w:rsidP="008D3558">
      <w:pPr>
        <w:jc w:val="both"/>
      </w:pPr>
      <w:r w:rsidRPr="004D289D">
        <w:rPr>
          <w:b/>
          <w:sz w:val="32"/>
          <w:szCs w:val="16"/>
        </w:rPr>
        <w:t xml:space="preserve">□ </w:t>
      </w:r>
      <w:r w:rsidRPr="004D289D">
        <w:rPr>
          <w:b/>
          <w:sz w:val="32"/>
          <w:szCs w:val="16"/>
        </w:rPr>
        <w:tab/>
      </w:r>
      <w:r w:rsidRPr="004D289D">
        <w:t xml:space="preserve">nie przynależę do grupy kapitałowej, o której mowa w art. 24 ust. 1 pkt 23 ustawy PZP, z </w:t>
      </w:r>
    </w:p>
    <w:p w:rsidR="008D3558" w:rsidRPr="004D289D" w:rsidRDefault="008D3558" w:rsidP="008D3558">
      <w:pPr>
        <w:ind w:firstLine="709"/>
        <w:jc w:val="both"/>
      </w:pPr>
      <w:r w:rsidRPr="004D289D">
        <w:t xml:space="preserve">wykonawcami którzy złożyli oferty w niniejszym postępowaniu o udzielenie zamówienia; </w:t>
      </w:r>
    </w:p>
    <w:p w:rsidR="008D3558" w:rsidRPr="004D289D" w:rsidRDefault="008D3558" w:rsidP="008D3558">
      <w:pPr>
        <w:ind w:firstLine="709"/>
        <w:jc w:val="both"/>
      </w:pPr>
    </w:p>
    <w:p w:rsidR="000C4C0A" w:rsidRPr="004D289D" w:rsidRDefault="008D3558" w:rsidP="008D3558">
      <w:pPr>
        <w:ind w:left="705" w:hanging="705"/>
        <w:jc w:val="both"/>
      </w:pPr>
      <w:r w:rsidRPr="004D289D">
        <w:rPr>
          <w:b/>
          <w:sz w:val="32"/>
          <w:szCs w:val="16"/>
        </w:rPr>
        <w:t>□</w:t>
      </w:r>
      <w:r w:rsidRPr="004D289D">
        <w:t xml:space="preserve"> </w:t>
      </w:r>
      <w:r w:rsidRPr="004D289D">
        <w:tab/>
        <w:t>przynależę do grupy kapitałowej, o której mowa w art. 24 ust. 1 pkt 23 ustawy PZP, z wykonawcami którzy złożyli oferty w niniejszym postępowaniu o udzielenie zamówienia</w:t>
      </w:r>
      <w:r w:rsidR="000C4C0A" w:rsidRPr="004D289D">
        <w:t>:</w:t>
      </w:r>
    </w:p>
    <w:p w:rsidR="000C4C0A" w:rsidRDefault="000C4C0A" w:rsidP="008D3558">
      <w:pPr>
        <w:ind w:left="705" w:hanging="705"/>
        <w:jc w:val="both"/>
      </w:pPr>
      <w:r>
        <w:t xml:space="preserve"> </w:t>
      </w:r>
    </w:p>
    <w:p w:rsidR="008D3558" w:rsidRDefault="000C4C0A" w:rsidP="0054402A">
      <w:pPr>
        <w:spacing w:line="360" w:lineRule="auto"/>
        <w:ind w:firstLine="705"/>
        <w:jc w:val="both"/>
      </w:pPr>
      <w:r w:rsidRPr="000C4C0A">
        <w:t xml:space="preserve">1. </w:t>
      </w:r>
      <w:r>
        <w:t>……………………………………………………………………………………………..</w:t>
      </w:r>
    </w:p>
    <w:p w:rsidR="000C4C0A" w:rsidRDefault="000C4C0A" w:rsidP="0054402A">
      <w:pPr>
        <w:spacing w:line="360" w:lineRule="auto"/>
        <w:ind w:firstLine="705"/>
        <w:jc w:val="both"/>
      </w:pPr>
      <w:r>
        <w:t>2. ……………………………………………………………………………………………..</w:t>
      </w:r>
    </w:p>
    <w:p w:rsidR="000C4C0A" w:rsidRDefault="000C4C0A" w:rsidP="0054402A">
      <w:pPr>
        <w:spacing w:line="360" w:lineRule="auto"/>
        <w:ind w:firstLine="705"/>
        <w:jc w:val="both"/>
      </w:pPr>
      <w:r>
        <w:t>3. ……………………………………………………………………………………………..</w:t>
      </w:r>
    </w:p>
    <w:p w:rsidR="000C4C0A" w:rsidRPr="000C4C0A" w:rsidRDefault="000C4C0A" w:rsidP="0054402A">
      <w:pPr>
        <w:spacing w:line="360" w:lineRule="auto"/>
        <w:ind w:left="1418" w:firstLine="705"/>
        <w:jc w:val="both"/>
        <w:rPr>
          <w:i/>
          <w:sz w:val="16"/>
        </w:rPr>
      </w:pPr>
      <w:r>
        <w:rPr>
          <w:i/>
          <w:sz w:val="16"/>
        </w:rPr>
        <w:t>(</w:t>
      </w:r>
      <w:r w:rsidRPr="000C4C0A">
        <w:rPr>
          <w:i/>
          <w:sz w:val="16"/>
        </w:rPr>
        <w:t>nazwy oraz adresy podmiotów przynależących do tej samej grupy kapitałowej)</w:t>
      </w:r>
    </w:p>
    <w:p w:rsidR="000C4C0A" w:rsidRDefault="000C4C0A" w:rsidP="0054402A">
      <w:pPr>
        <w:jc w:val="both"/>
      </w:pPr>
    </w:p>
    <w:p w:rsidR="008D3558" w:rsidRDefault="008D3558" w:rsidP="008D3558">
      <w:pPr>
        <w:spacing w:line="360" w:lineRule="auto"/>
        <w:jc w:val="both"/>
      </w:pPr>
      <w:r w:rsidRPr="0085005E">
        <w:rPr>
          <w:sz w:val="20"/>
          <w:szCs w:val="20"/>
        </w:rPr>
        <w:t xml:space="preserve">…………….……. </w:t>
      </w:r>
      <w:r w:rsidR="000C4C0A">
        <w:rPr>
          <w:sz w:val="20"/>
          <w:szCs w:val="20"/>
        </w:rPr>
        <w:t xml:space="preserve">…….. </w:t>
      </w:r>
      <w:r w:rsidRPr="0085005E">
        <w:rPr>
          <w:i/>
          <w:sz w:val="16"/>
          <w:szCs w:val="16"/>
        </w:rPr>
        <w:t>(miejscowość),</w:t>
      </w:r>
      <w:r w:rsidRPr="0085005E">
        <w:rPr>
          <w:i/>
          <w:sz w:val="18"/>
          <w:szCs w:val="18"/>
        </w:rPr>
        <w:t xml:space="preserve"> </w:t>
      </w:r>
      <w:r w:rsidRPr="000C4C0A">
        <w:t xml:space="preserve">dnia ………….……. r. </w:t>
      </w:r>
    </w:p>
    <w:p w:rsidR="000C4C0A" w:rsidRPr="000C4C0A" w:rsidRDefault="000C4C0A" w:rsidP="008D3558">
      <w:pPr>
        <w:spacing w:line="360" w:lineRule="auto"/>
        <w:jc w:val="both"/>
      </w:pPr>
    </w:p>
    <w:p w:rsidR="000C4C0A" w:rsidRPr="0085005E" w:rsidRDefault="008D3558" w:rsidP="000C4C0A">
      <w:pPr>
        <w:spacing w:line="360" w:lineRule="auto"/>
        <w:jc w:val="both"/>
        <w:rPr>
          <w:sz w:val="20"/>
          <w:szCs w:val="20"/>
        </w:rPr>
      </w:pP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="000C4C0A" w:rsidRPr="0085005E">
        <w:rPr>
          <w:sz w:val="20"/>
          <w:szCs w:val="20"/>
        </w:rPr>
        <w:t>…………………………………………</w:t>
      </w:r>
    </w:p>
    <w:p w:rsidR="000C4C0A" w:rsidRPr="0054402A" w:rsidRDefault="0054402A" w:rsidP="0054402A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8D3558" w:rsidRPr="003D760A" w:rsidRDefault="000C4C0A" w:rsidP="000C4C0A">
      <w:pPr>
        <w:jc w:val="both"/>
        <w:rPr>
          <w:sz w:val="20"/>
        </w:rPr>
      </w:pPr>
      <w:r w:rsidRPr="003D760A">
        <w:rPr>
          <w:b/>
          <w:sz w:val="20"/>
        </w:rPr>
        <w:t>UWAGA:</w:t>
      </w:r>
      <w:r w:rsidRPr="003D760A">
        <w:rPr>
          <w:sz w:val="20"/>
        </w:rPr>
        <w:t xml:space="preserve"> wraz ze złożeniem oświadczenia o przynależności do tej samej grupy kapitałowej, </w:t>
      </w:r>
      <w:r w:rsidRPr="003D760A">
        <w:rPr>
          <w:sz w:val="20"/>
        </w:rPr>
        <w:br/>
        <w:t xml:space="preserve">o której mowa w art. 24 ust. 1 pkt 23 ustawy PZP, Wykonawca może przedstawić dowody na potwierdzenie, że powiązania </w:t>
      </w:r>
      <w:r w:rsidRPr="003D760A">
        <w:rPr>
          <w:sz w:val="20"/>
        </w:rPr>
        <w:lastRenderedPageBreak/>
        <w:t xml:space="preserve">z innym Wykonawcą nie prowadzą do zakłócenia konkurencji w niniejszym postępowaniu. </w:t>
      </w:r>
    </w:p>
    <w:p w:rsidR="008D3558" w:rsidRDefault="008D3558" w:rsidP="008D3558">
      <w:pPr>
        <w:pStyle w:val="Standard"/>
        <w:rPr>
          <w:b/>
          <w:bCs/>
          <w:color w:val="7030A0"/>
          <w:sz w:val="20"/>
          <w:szCs w:val="20"/>
          <w:u w:val="single"/>
        </w:rPr>
      </w:pPr>
    </w:p>
    <w:p w:rsidR="008D3558" w:rsidRPr="000C4C0A" w:rsidRDefault="008D3558" w:rsidP="000C4C0A">
      <w:pPr>
        <w:shd w:val="clear" w:color="auto" w:fill="BFBFBF"/>
        <w:jc w:val="both"/>
        <w:rPr>
          <w:b/>
        </w:rPr>
      </w:pPr>
      <w:r w:rsidRPr="000C4C0A">
        <w:rPr>
          <w:b/>
        </w:rPr>
        <w:t>OŚWIADCZENIE DOTYCZĄCE PODANYCH INFORMACJI:</w:t>
      </w:r>
    </w:p>
    <w:p w:rsidR="008D3558" w:rsidRPr="000C4C0A" w:rsidRDefault="008D3558" w:rsidP="000C4C0A">
      <w:pPr>
        <w:jc w:val="both"/>
      </w:pPr>
    </w:p>
    <w:p w:rsidR="008D3558" w:rsidRPr="000C4C0A" w:rsidRDefault="008D3558" w:rsidP="000C4C0A">
      <w:pPr>
        <w:jc w:val="both"/>
      </w:pPr>
      <w:r w:rsidRPr="000C4C0A">
        <w:t xml:space="preserve">Oświadczam, że wszystkie informacje podane w powyższych oświadczeniach są aktualne </w:t>
      </w:r>
      <w:r w:rsidRPr="000C4C0A">
        <w:br/>
        <w:t>i zgodne z prawdą oraz zostały przedstawione z pełną świadomością konsekwencji wprowadzenia zamawiającego w błąd przy przedstawianiu informacji.</w:t>
      </w:r>
    </w:p>
    <w:p w:rsidR="008D3558" w:rsidRPr="0085005E" w:rsidRDefault="008D3558" w:rsidP="008D3558">
      <w:pPr>
        <w:spacing w:line="360" w:lineRule="auto"/>
        <w:jc w:val="both"/>
        <w:rPr>
          <w:sz w:val="20"/>
          <w:szCs w:val="20"/>
        </w:rPr>
      </w:pPr>
    </w:p>
    <w:p w:rsidR="008D3558" w:rsidRPr="000C4C0A" w:rsidRDefault="008D3558" w:rsidP="008D3558">
      <w:pPr>
        <w:spacing w:line="360" w:lineRule="auto"/>
        <w:jc w:val="both"/>
      </w:pPr>
      <w:r w:rsidRPr="0085005E">
        <w:rPr>
          <w:sz w:val="20"/>
          <w:szCs w:val="20"/>
        </w:rPr>
        <w:t>…………….…</w:t>
      </w:r>
      <w:r w:rsidR="000C4C0A">
        <w:rPr>
          <w:sz w:val="20"/>
          <w:szCs w:val="20"/>
        </w:rPr>
        <w:t>….</w:t>
      </w:r>
      <w:r w:rsidRPr="0085005E">
        <w:rPr>
          <w:sz w:val="20"/>
          <w:szCs w:val="20"/>
        </w:rPr>
        <w:t xml:space="preserve">…. </w:t>
      </w:r>
      <w:r w:rsidRPr="0085005E">
        <w:rPr>
          <w:i/>
          <w:sz w:val="16"/>
          <w:szCs w:val="16"/>
        </w:rPr>
        <w:t>(miejscowość</w:t>
      </w:r>
      <w:r w:rsidRPr="000C4C0A">
        <w:rPr>
          <w:i/>
        </w:rPr>
        <w:t xml:space="preserve">), </w:t>
      </w:r>
      <w:r w:rsidRPr="000C4C0A">
        <w:t xml:space="preserve">dnia ………….……. r. </w:t>
      </w:r>
    </w:p>
    <w:p w:rsidR="008D3558" w:rsidRPr="0085005E" w:rsidRDefault="008D3558" w:rsidP="008D3558">
      <w:pPr>
        <w:spacing w:line="360" w:lineRule="auto"/>
        <w:jc w:val="both"/>
        <w:rPr>
          <w:sz w:val="20"/>
          <w:szCs w:val="20"/>
        </w:rPr>
      </w:pPr>
    </w:p>
    <w:p w:rsidR="000C4C0A" w:rsidRPr="0085005E" w:rsidRDefault="008D3558" w:rsidP="000C4C0A">
      <w:pPr>
        <w:spacing w:line="360" w:lineRule="auto"/>
        <w:jc w:val="both"/>
        <w:rPr>
          <w:sz w:val="20"/>
          <w:szCs w:val="20"/>
        </w:rPr>
      </w:pP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Pr="0085005E">
        <w:rPr>
          <w:sz w:val="20"/>
          <w:szCs w:val="20"/>
        </w:rPr>
        <w:tab/>
      </w:r>
      <w:r w:rsidR="000C4C0A" w:rsidRPr="0085005E">
        <w:rPr>
          <w:sz w:val="20"/>
          <w:szCs w:val="20"/>
        </w:rPr>
        <w:t>…………………………………………</w:t>
      </w:r>
    </w:p>
    <w:p w:rsidR="000C4C0A" w:rsidRPr="0085005E" w:rsidRDefault="000C4C0A" w:rsidP="000C4C0A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85005E">
        <w:rPr>
          <w:i/>
          <w:sz w:val="16"/>
          <w:szCs w:val="16"/>
        </w:rPr>
        <w:t>(podpis)</w:t>
      </w:r>
    </w:p>
    <w:p w:rsidR="008D3558" w:rsidRDefault="008D3558" w:rsidP="000C4C0A">
      <w:pPr>
        <w:spacing w:line="360" w:lineRule="auto"/>
        <w:jc w:val="both"/>
        <w:rPr>
          <w:b/>
          <w:bCs/>
          <w:color w:val="7030A0"/>
          <w:sz w:val="20"/>
          <w:szCs w:val="20"/>
          <w:u w:val="single"/>
        </w:rPr>
      </w:pPr>
    </w:p>
    <w:p w:rsidR="008D3558" w:rsidRDefault="008D3558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7F31C6" w:rsidRDefault="007F31C6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7F31C6" w:rsidRDefault="007F31C6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7F31C6" w:rsidRDefault="007F31C6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7F31C6" w:rsidRDefault="007F31C6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7F31C6" w:rsidRDefault="007F31C6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7F31C6" w:rsidRDefault="007F31C6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7F31C6" w:rsidRDefault="007F31C6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7F31C6" w:rsidRDefault="007F31C6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7F31C6" w:rsidRDefault="007F31C6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7F31C6" w:rsidRDefault="007F31C6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7F31C6" w:rsidRDefault="007F31C6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p w:rsidR="0054402A" w:rsidRDefault="0054402A">
      <w:pPr>
        <w:pStyle w:val="Standard"/>
        <w:jc w:val="right"/>
        <w:rPr>
          <w:b/>
          <w:bCs/>
          <w:color w:val="7030A0"/>
          <w:sz w:val="20"/>
          <w:szCs w:val="20"/>
          <w:u w:val="single"/>
        </w:rPr>
      </w:pPr>
    </w:p>
    <w:sectPr w:rsidR="0054402A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CF5" w:rsidRDefault="00BB2CF5">
      <w:r>
        <w:separator/>
      </w:r>
    </w:p>
  </w:endnote>
  <w:endnote w:type="continuationSeparator" w:id="0">
    <w:p w:rsidR="00BB2CF5" w:rsidRDefault="00BB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1C6" w:rsidRDefault="00726FF8">
    <w:pPr>
      <w:pStyle w:val="Stopka"/>
      <w:ind w:right="360"/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635" t="635" r="889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1C6" w:rsidRDefault="007F31C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F4968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5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JTxHvvbAAAACQEAAA8AAAAAAAAAAAAAAAAA4QQAAGRycy9kb3ducmV2LnhtbFBLBQYAAAAABAAE&#10;APMAAADpBQAAAAA=&#10;" stroked="f">
              <v:fill opacity="0"/>
              <v:textbox inset="0,0,0,0">
                <w:txbxContent>
                  <w:p w:rsidR="007F31C6" w:rsidRDefault="007F31C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F4968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CF5" w:rsidRDefault="00BB2CF5">
      <w:r>
        <w:separator/>
      </w:r>
    </w:p>
  </w:footnote>
  <w:footnote w:type="continuationSeparator" w:id="0">
    <w:p w:rsidR="00BB2CF5" w:rsidRDefault="00BB2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AC1C314C"/>
    <w:name w:val="WW8Num1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8" w15:restartNumberingAfterBreak="0">
    <w:nsid w:val="0000000A"/>
    <w:multiLevelType w:val="multilevel"/>
    <w:tmpl w:val="0000000A"/>
    <w:name w:val="WW8Num1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9" w15:restartNumberingAfterBreak="0">
    <w:nsid w:val="0000000B"/>
    <w:multiLevelType w:val="multilevel"/>
    <w:tmpl w:val="0000000B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D"/>
    <w:multiLevelType w:val="multilevel"/>
    <w:tmpl w:val="0000000D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E"/>
    <w:multiLevelType w:val="multilevel"/>
    <w:tmpl w:val="8D1ABC1A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0000000F"/>
    <w:name w:val="WW8Num24"/>
    <w:lvl w:ilvl="0">
      <w:start w:val="7"/>
      <w:numFmt w:val="decimal"/>
      <w:lvlText w:val="%1."/>
      <w:lvlJc w:val="left"/>
      <w:pPr>
        <w:tabs>
          <w:tab w:val="num" w:pos="705"/>
        </w:tabs>
        <w:ind w:left="705" w:firstLine="0"/>
      </w:p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firstLine="0"/>
      </w:pPr>
    </w:lvl>
    <w:lvl w:ilvl="2">
      <w:start w:val="1"/>
      <w:numFmt w:val="decimal"/>
      <w:lvlText w:val="%3."/>
      <w:lvlJc w:val="left"/>
      <w:pPr>
        <w:tabs>
          <w:tab w:val="num" w:pos="705"/>
        </w:tabs>
        <w:ind w:left="705" w:firstLine="0"/>
      </w:pPr>
    </w:lvl>
    <w:lvl w:ilvl="3">
      <w:start w:val="1"/>
      <w:numFmt w:val="decimal"/>
      <w:lvlText w:val="%4."/>
      <w:lvlJc w:val="left"/>
      <w:pPr>
        <w:tabs>
          <w:tab w:val="num" w:pos="705"/>
        </w:tabs>
        <w:ind w:left="705" w:firstLine="0"/>
      </w:pPr>
    </w:lvl>
    <w:lvl w:ilvl="4">
      <w:start w:val="1"/>
      <w:numFmt w:val="decimal"/>
      <w:lvlText w:val="%5."/>
      <w:lvlJc w:val="left"/>
      <w:pPr>
        <w:tabs>
          <w:tab w:val="num" w:pos="705"/>
        </w:tabs>
        <w:ind w:left="705" w:firstLine="0"/>
      </w:pPr>
    </w:lvl>
    <w:lvl w:ilvl="5">
      <w:start w:val="1"/>
      <w:numFmt w:val="decimal"/>
      <w:lvlText w:val="%6."/>
      <w:lvlJc w:val="left"/>
      <w:pPr>
        <w:tabs>
          <w:tab w:val="num" w:pos="705"/>
        </w:tabs>
        <w:ind w:left="705" w:firstLine="0"/>
      </w:pPr>
    </w:lvl>
    <w:lvl w:ilvl="6">
      <w:start w:val="1"/>
      <w:numFmt w:val="decimal"/>
      <w:lvlText w:val="%7."/>
      <w:lvlJc w:val="left"/>
      <w:pPr>
        <w:tabs>
          <w:tab w:val="num" w:pos="705"/>
        </w:tabs>
        <w:ind w:left="705" w:firstLine="0"/>
      </w:pPr>
    </w:lvl>
    <w:lvl w:ilvl="7">
      <w:start w:val="1"/>
      <w:numFmt w:val="decimal"/>
      <w:lvlText w:val="%8."/>
      <w:lvlJc w:val="left"/>
      <w:pPr>
        <w:tabs>
          <w:tab w:val="num" w:pos="705"/>
        </w:tabs>
        <w:ind w:left="705" w:firstLine="0"/>
      </w:pPr>
    </w:lvl>
    <w:lvl w:ilvl="8">
      <w:start w:val="1"/>
      <w:numFmt w:val="decimal"/>
      <w:lvlText w:val="%9."/>
      <w:lvlJc w:val="left"/>
      <w:pPr>
        <w:tabs>
          <w:tab w:val="num" w:pos="705"/>
        </w:tabs>
        <w:ind w:left="705" w:firstLine="0"/>
      </w:pPr>
    </w:lvl>
  </w:abstractNum>
  <w:abstractNum w:abstractNumId="14" w15:restartNumberingAfterBreak="0">
    <w:nsid w:val="00000010"/>
    <w:multiLevelType w:val="multilevel"/>
    <w:tmpl w:val="D65045A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28"/>
    <w:lvl w:ilvl="0">
      <w:start w:val="1"/>
      <w:numFmt w:val="decimal"/>
      <w:pStyle w:val="Numerowanie"/>
      <w:lvlText w:val="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single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multilevel"/>
    <w:tmpl w:val="00000014"/>
    <w:name w:val="WW8Num33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decimal"/>
      <w:lvlText w:val="%2)"/>
      <w:lvlJc w:val="left"/>
      <w:pPr>
        <w:tabs>
          <w:tab w:val="num" w:pos="1086"/>
        </w:tabs>
        <w:ind w:left="1086" w:hanging="360"/>
      </w:pPr>
    </w:lvl>
    <w:lvl w:ilvl="2">
      <w:start w:val="1"/>
      <w:numFmt w:val="lowerRoman"/>
      <w:lvlText w:val="%3."/>
      <w:lvlJc w:val="left"/>
      <w:pPr>
        <w:tabs>
          <w:tab w:val="num" w:pos="1806"/>
        </w:tabs>
        <w:ind w:left="1806" w:hanging="180"/>
      </w:pPr>
    </w:lvl>
    <w:lvl w:ilvl="3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>
      <w:start w:val="1"/>
      <w:numFmt w:val="lowerRoman"/>
      <w:lvlText w:val="%6."/>
      <w:lvlJc w:val="left"/>
      <w:pPr>
        <w:tabs>
          <w:tab w:val="num" w:pos="3966"/>
        </w:tabs>
        <w:ind w:left="3966" w:hanging="180"/>
      </w:pPr>
    </w:lvl>
    <w:lvl w:ilvl="6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>
      <w:start w:val="1"/>
      <w:numFmt w:val="lowerRoman"/>
      <w:lvlText w:val="%9."/>
      <w:lvlJc w:val="left"/>
      <w:pPr>
        <w:tabs>
          <w:tab w:val="num" w:pos="6126"/>
        </w:tabs>
        <w:ind w:left="6126" w:hanging="180"/>
      </w:pPr>
    </w:lvl>
  </w:abstractNum>
  <w:abstractNum w:abstractNumId="19" w15:restartNumberingAfterBreak="0">
    <w:nsid w:val="00000015"/>
    <w:multiLevelType w:val="multilevel"/>
    <w:tmpl w:val="00000015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6"/>
    <w:multiLevelType w:val="multi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00000017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23"/>
        </w:tabs>
        <w:ind w:left="1023" w:hanging="720"/>
      </w:pPr>
    </w:lvl>
    <w:lvl w:ilvl="2">
      <w:start w:val="1"/>
      <w:numFmt w:val="decimal"/>
      <w:lvlText w:val="%1.%2.%3."/>
      <w:lvlJc w:val="left"/>
      <w:pPr>
        <w:tabs>
          <w:tab w:val="num" w:pos="1326"/>
        </w:tabs>
        <w:ind w:left="1326" w:hanging="720"/>
      </w:pPr>
    </w:lvl>
    <w:lvl w:ilvl="3">
      <w:start w:val="1"/>
      <w:numFmt w:val="decimal"/>
      <w:lvlText w:val="%1.%2.%3.%4."/>
      <w:lvlJc w:val="left"/>
      <w:pPr>
        <w:tabs>
          <w:tab w:val="num" w:pos="1989"/>
        </w:tabs>
        <w:ind w:left="1989" w:hanging="1080"/>
      </w:pPr>
    </w:lvl>
    <w:lvl w:ilvl="4">
      <w:start w:val="1"/>
      <w:numFmt w:val="decimal"/>
      <w:lvlText w:val="%1.%2.%3.%4.%5."/>
      <w:lvlJc w:val="left"/>
      <w:pPr>
        <w:tabs>
          <w:tab w:val="num" w:pos="2292"/>
        </w:tabs>
        <w:ind w:left="2292" w:hanging="1080"/>
      </w:pPr>
    </w:lvl>
    <w:lvl w:ilvl="5">
      <w:start w:val="1"/>
      <w:numFmt w:val="decimal"/>
      <w:lvlText w:val="%1.%2.%3.%4.%5.%6."/>
      <w:lvlJc w:val="left"/>
      <w:pPr>
        <w:tabs>
          <w:tab w:val="num" w:pos="2955"/>
        </w:tabs>
        <w:ind w:left="29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58"/>
        </w:tabs>
        <w:ind w:left="32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21"/>
        </w:tabs>
        <w:ind w:left="392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24"/>
        </w:tabs>
        <w:ind w:left="4224" w:hanging="1800"/>
      </w:pPr>
    </w:lvl>
  </w:abstractNum>
  <w:abstractNum w:abstractNumId="22" w15:restartNumberingAfterBreak="0">
    <w:nsid w:val="00000018"/>
    <w:multiLevelType w:val="multilevel"/>
    <w:tmpl w:val="00000018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DEC82C3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5CE6676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0F727CD"/>
    <w:multiLevelType w:val="hybridMultilevel"/>
    <w:tmpl w:val="60EA80B6"/>
    <w:lvl w:ilvl="0" w:tplc="E966A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40A280F"/>
    <w:multiLevelType w:val="multilevel"/>
    <w:tmpl w:val="2618D570"/>
    <w:lvl w:ilvl="0">
      <w:start w:val="4"/>
      <w:numFmt w:val="decimal"/>
      <w:lvlText w:val="%1."/>
      <w:lvlJc w:val="left"/>
      <w:pPr>
        <w:ind w:left="360" w:hanging="360"/>
      </w:pPr>
      <w:rPr>
        <w:rFonts w:cs="TimesNewRomanPSMT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NewRomanPS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NewRomanPSM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NewRomanPS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NewRomanPSMT" w:hint="default"/>
      </w:rPr>
    </w:lvl>
  </w:abstractNum>
  <w:abstractNum w:abstractNumId="2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9EB267F"/>
    <w:multiLevelType w:val="multilevel"/>
    <w:tmpl w:val="33D83B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0BF60F62"/>
    <w:multiLevelType w:val="hybridMultilevel"/>
    <w:tmpl w:val="F758B33E"/>
    <w:lvl w:ilvl="0" w:tplc="5802AF1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0C750A0"/>
    <w:multiLevelType w:val="hybridMultilevel"/>
    <w:tmpl w:val="A41C6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1412ED"/>
    <w:multiLevelType w:val="hybridMultilevel"/>
    <w:tmpl w:val="663CAB90"/>
    <w:lvl w:ilvl="0" w:tplc="4C6C4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36A6C31"/>
    <w:multiLevelType w:val="hybridMultilevel"/>
    <w:tmpl w:val="A80A1B62"/>
    <w:lvl w:ilvl="0" w:tplc="B7EA0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4516CB"/>
    <w:multiLevelType w:val="multilevel"/>
    <w:tmpl w:val="1BC6C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BF714AE"/>
    <w:multiLevelType w:val="multilevel"/>
    <w:tmpl w:val="3E1894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2ED606A9"/>
    <w:multiLevelType w:val="hybridMultilevel"/>
    <w:tmpl w:val="B6D46AF4"/>
    <w:lvl w:ilvl="0" w:tplc="82767D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11829FD"/>
    <w:multiLevelType w:val="singleLevel"/>
    <w:tmpl w:val="3474B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38BA02EA"/>
    <w:multiLevelType w:val="hybridMultilevel"/>
    <w:tmpl w:val="F26E1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191A33"/>
    <w:multiLevelType w:val="singleLevel"/>
    <w:tmpl w:val="C69CE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41A22A29"/>
    <w:multiLevelType w:val="hybridMultilevel"/>
    <w:tmpl w:val="9A3C6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BB5B84"/>
    <w:multiLevelType w:val="hybridMultilevel"/>
    <w:tmpl w:val="6038B8E8"/>
    <w:lvl w:ilvl="0" w:tplc="B8CE2E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B725CB"/>
    <w:multiLevelType w:val="hybridMultilevel"/>
    <w:tmpl w:val="6A141478"/>
    <w:lvl w:ilvl="0" w:tplc="6AE89F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1D1797F"/>
    <w:multiLevelType w:val="hybridMultilevel"/>
    <w:tmpl w:val="BB24C850"/>
    <w:lvl w:ilvl="0" w:tplc="B2A4ACD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C859FA"/>
    <w:multiLevelType w:val="multilevel"/>
    <w:tmpl w:val="238AA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55613F90"/>
    <w:multiLevelType w:val="hybridMultilevel"/>
    <w:tmpl w:val="45B492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6570823"/>
    <w:multiLevelType w:val="hybridMultilevel"/>
    <w:tmpl w:val="496E6E8E"/>
    <w:lvl w:ilvl="0" w:tplc="A22029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C76557"/>
    <w:multiLevelType w:val="hybridMultilevel"/>
    <w:tmpl w:val="31DAF9C4"/>
    <w:name w:val="WW8Num263232"/>
    <w:lvl w:ilvl="0" w:tplc="E966A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F800D8"/>
    <w:multiLevelType w:val="hybridMultilevel"/>
    <w:tmpl w:val="0DA605AE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3A779F"/>
    <w:multiLevelType w:val="hybridMultilevel"/>
    <w:tmpl w:val="9DB81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BA218F"/>
    <w:multiLevelType w:val="hybridMultilevel"/>
    <w:tmpl w:val="51C2DCD4"/>
    <w:lvl w:ilvl="0" w:tplc="D4869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87656D6"/>
    <w:multiLevelType w:val="multilevel"/>
    <w:tmpl w:val="30DCF0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AE23774"/>
    <w:multiLevelType w:val="multilevel"/>
    <w:tmpl w:val="5B60F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B3769DF"/>
    <w:multiLevelType w:val="hybridMultilevel"/>
    <w:tmpl w:val="89D886B0"/>
    <w:lvl w:ilvl="0" w:tplc="0B1CA2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BC10ECD"/>
    <w:multiLevelType w:val="hybridMultilevel"/>
    <w:tmpl w:val="92C05D8E"/>
    <w:lvl w:ilvl="0" w:tplc="AA483458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CDA33EC"/>
    <w:multiLevelType w:val="hybridMultilevel"/>
    <w:tmpl w:val="425E7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F0730A1"/>
    <w:multiLevelType w:val="multilevel"/>
    <w:tmpl w:val="A3A4770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75E81023"/>
    <w:multiLevelType w:val="multilevel"/>
    <w:tmpl w:val="5EB4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7C6212DB"/>
    <w:multiLevelType w:val="hybridMultilevel"/>
    <w:tmpl w:val="27426F48"/>
    <w:lvl w:ilvl="0" w:tplc="8A52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8659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16"/>
  </w:num>
  <w:num w:numId="7">
    <w:abstractNumId w:val="21"/>
  </w:num>
  <w:num w:numId="8">
    <w:abstractNumId w:val="23"/>
  </w:num>
  <w:num w:numId="9">
    <w:abstractNumId w:val="24"/>
  </w:num>
  <w:num w:numId="10">
    <w:abstractNumId w:val="25"/>
  </w:num>
  <w:num w:numId="11">
    <w:abstractNumId w:val="57"/>
  </w:num>
  <w:num w:numId="12">
    <w:abstractNumId w:val="35"/>
  </w:num>
  <w:num w:numId="13">
    <w:abstractNumId w:val="28"/>
  </w:num>
  <w:num w:numId="14">
    <w:abstractNumId w:val="44"/>
  </w:num>
  <w:num w:numId="15">
    <w:abstractNumId w:val="45"/>
  </w:num>
  <w:num w:numId="16">
    <w:abstractNumId w:val="56"/>
  </w:num>
  <w:num w:numId="17">
    <w:abstractNumId w:val="29"/>
  </w:num>
  <w:num w:numId="18">
    <w:abstractNumId w:val="2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2"/>
  </w:num>
  <w:num w:numId="22">
    <w:abstractNumId w:val="52"/>
  </w:num>
  <w:num w:numId="23">
    <w:abstractNumId w:val="47"/>
  </w:num>
  <w:num w:numId="24">
    <w:abstractNumId w:val="5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37"/>
  </w:num>
  <w:num w:numId="28">
    <w:abstractNumId w:val="36"/>
  </w:num>
  <w:num w:numId="29">
    <w:abstractNumId w:val="58"/>
  </w:num>
  <w:num w:numId="30">
    <w:abstractNumId w:val="53"/>
  </w:num>
  <w:num w:numId="31">
    <w:abstractNumId w:val="50"/>
  </w:num>
  <w:num w:numId="32">
    <w:abstractNumId w:val="32"/>
  </w:num>
  <w:num w:numId="33">
    <w:abstractNumId w:val="41"/>
  </w:num>
  <w:num w:numId="34">
    <w:abstractNumId w:val="33"/>
  </w:num>
  <w:num w:numId="35">
    <w:abstractNumId w:val="40"/>
  </w:num>
  <w:num w:numId="36">
    <w:abstractNumId w:val="46"/>
  </w:num>
  <w:num w:numId="37">
    <w:abstractNumId w:val="31"/>
  </w:num>
  <w:num w:numId="38">
    <w:abstractNumId w:val="54"/>
  </w:num>
  <w:num w:numId="39">
    <w:abstractNumId w:val="26"/>
  </w:num>
  <w:num w:numId="40">
    <w:abstractNumId w:val="43"/>
  </w:num>
  <w:num w:numId="41">
    <w:abstractNumId w:val="49"/>
  </w:num>
  <w:num w:numId="42">
    <w:abstractNumId w:val="38"/>
  </w:num>
  <w:num w:numId="43">
    <w:abstractNumId w:val="30"/>
  </w:num>
  <w:num w:numId="44">
    <w:abstractNumId w:val="48"/>
  </w:num>
  <w:num w:numId="45">
    <w:abstractNumId w:val="5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5A"/>
    <w:rsid w:val="00000E08"/>
    <w:rsid w:val="0000253A"/>
    <w:rsid w:val="00024347"/>
    <w:rsid w:val="00024A84"/>
    <w:rsid w:val="000267A7"/>
    <w:rsid w:val="000269FD"/>
    <w:rsid w:val="000339CF"/>
    <w:rsid w:val="00036ABE"/>
    <w:rsid w:val="0004298E"/>
    <w:rsid w:val="00050EF2"/>
    <w:rsid w:val="00052DE6"/>
    <w:rsid w:val="000547E8"/>
    <w:rsid w:val="0005625B"/>
    <w:rsid w:val="00056C17"/>
    <w:rsid w:val="00075A8C"/>
    <w:rsid w:val="00093F72"/>
    <w:rsid w:val="00096950"/>
    <w:rsid w:val="00096F6A"/>
    <w:rsid w:val="000A4232"/>
    <w:rsid w:val="000C219C"/>
    <w:rsid w:val="000C4278"/>
    <w:rsid w:val="000C4C0A"/>
    <w:rsid w:val="000D22BF"/>
    <w:rsid w:val="000E091F"/>
    <w:rsid w:val="000E33A8"/>
    <w:rsid w:val="000F5E76"/>
    <w:rsid w:val="000F65BD"/>
    <w:rsid w:val="00100030"/>
    <w:rsid w:val="001005F4"/>
    <w:rsid w:val="00111703"/>
    <w:rsid w:val="0011261A"/>
    <w:rsid w:val="00121ED9"/>
    <w:rsid w:val="00151006"/>
    <w:rsid w:val="0018695C"/>
    <w:rsid w:val="00195BB9"/>
    <w:rsid w:val="00197159"/>
    <w:rsid w:val="001A0E8C"/>
    <w:rsid w:val="001A4815"/>
    <w:rsid w:val="001B0D51"/>
    <w:rsid w:val="001B4BC2"/>
    <w:rsid w:val="001D16D7"/>
    <w:rsid w:val="001D72FA"/>
    <w:rsid w:val="001D78E3"/>
    <w:rsid w:val="001F0E34"/>
    <w:rsid w:val="001F7BDA"/>
    <w:rsid w:val="00200C1A"/>
    <w:rsid w:val="00202A65"/>
    <w:rsid w:val="00210757"/>
    <w:rsid w:val="00212383"/>
    <w:rsid w:val="00215EDC"/>
    <w:rsid w:val="00222042"/>
    <w:rsid w:val="00223C7C"/>
    <w:rsid w:val="002251D4"/>
    <w:rsid w:val="002338C8"/>
    <w:rsid w:val="002350D1"/>
    <w:rsid w:val="0025093C"/>
    <w:rsid w:val="00257860"/>
    <w:rsid w:val="0026278F"/>
    <w:rsid w:val="00264C57"/>
    <w:rsid w:val="002753B2"/>
    <w:rsid w:val="0029545A"/>
    <w:rsid w:val="002A7406"/>
    <w:rsid w:val="002B5C04"/>
    <w:rsid w:val="002B6693"/>
    <w:rsid w:val="002C7A82"/>
    <w:rsid w:val="002D36E4"/>
    <w:rsid w:val="002D5EFB"/>
    <w:rsid w:val="002D6339"/>
    <w:rsid w:val="002E38AC"/>
    <w:rsid w:val="002F1C49"/>
    <w:rsid w:val="00302CE6"/>
    <w:rsid w:val="00307216"/>
    <w:rsid w:val="0031402B"/>
    <w:rsid w:val="003228DD"/>
    <w:rsid w:val="00342995"/>
    <w:rsid w:val="00352226"/>
    <w:rsid w:val="0035522A"/>
    <w:rsid w:val="003607D4"/>
    <w:rsid w:val="00386D4C"/>
    <w:rsid w:val="003921ED"/>
    <w:rsid w:val="00392428"/>
    <w:rsid w:val="00392DB4"/>
    <w:rsid w:val="003937AD"/>
    <w:rsid w:val="003A31FA"/>
    <w:rsid w:val="003B1629"/>
    <w:rsid w:val="003B2A36"/>
    <w:rsid w:val="003C2C55"/>
    <w:rsid w:val="003D2F0A"/>
    <w:rsid w:val="003D760A"/>
    <w:rsid w:val="003E79E3"/>
    <w:rsid w:val="003F2139"/>
    <w:rsid w:val="00401DDC"/>
    <w:rsid w:val="00420742"/>
    <w:rsid w:val="00427A3C"/>
    <w:rsid w:val="0045472D"/>
    <w:rsid w:val="00465FEB"/>
    <w:rsid w:val="00474F3A"/>
    <w:rsid w:val="004829E2"/>
    <w:rsid w:val="00484EEC"/>
    <w:rsid w:val="0049672A"/>
    <w:rsid w:val="004A02E0"/>
    <w:rsid w:val="004A5924"/>
    <w:rsid w:val="004C4345"/>
    <w:rsid w:val="004D11D1"/>
    <w:rsid w:val="004D289D"/>
    <w:rsid w:val="004E0340"/>
    <w:rsid w:val="004E3DE6"/>
    <w:rsid w:val="004F599F"/>
    <w:rsid w:val="0050104B"/>
    <w:rsid w:val="00512768"/>
    <w:rsid w:val="00523988"/>
    <w:rsid w:val="0053004D"/>
    <w:rsid w:val="005348F9"/>
    <w:rsid w:val="0054402A"/>
    <w:rsid w:val="005538CF"/>
    <w:rsid w:val="00562041"/>
    <w:rsid w:val="00565376"/>
    <w:rsid w:val="00570C15"/>
    <w:rsid w:val="00596460"/>
    <w:rsid w:val="005B4988"/>
    <w:rsid w:val="005C70E7"/>
    <w:rsid w:val="005E49AD"/>
    <w:rsid w:val="0060352E"/>
    <w:rsid w:val="00605A1A"/>
    <w:rsid w:val="00605DCB"/>
    <w:rsid w:val="006176E2"/>
    <w:rsid w:val="00617EBD"/>
    <w:rsid w:val="00621AD6"/>
    <w:rsid w:val="00635D95"/>
    <w:rsid w:val="006665DC"/>
    <w:rsid w:val="0066734F"/>
    <w:rsid w:val="00673310"/>
    <w:rsid w:val="006B7C6A"/>
    <w:rsid w:val="006C37C1"/>
    <w:rsid w:val="006C38C3"/>
    <w:rsid w:val="006D1B5C"/>
    <w:rsid w:val="006F436F"/>
    <w:rsid w:val="006F5446"/>
    <w:rsid w:val="00703441"/>
    <w:rsid w:val="00704B09"/>
    <w:rsid w:val="0070652D"/>
    <w:rsid w:val="00717E62"/>
    <w:rsid w:val="00724DB1"/>
    <w:rsid w:val="00726FF8"/>
    <w:rsid w:val="007274AD"/>
    <w:rsid w:val="00731050"/>
    <w:rsid w:val="00737EDD"/>
    <w:rsid w:val="007433B4"/>
    <w:rsid w:val="00752C63"/>
    <w:rsid w:val="00763C55"/>
    <w:rsid w:val="0078726E"/>
    <w:rsid w:val="00790090"/>
    <w:rsid w:val="00791A70"/>
    <w:rsid w:val="00796BB7"/>
    <w:rsid w:val="00797155"/>
    <w:rsid w:val="007A08FA"/>
    <w:rsid w:val="007B1219"/>
    <w:rsid w:val="007C4123"/>
    <w:rsid w:val="007E05EC"/>
    <w:rsid w:val="007E097B"/>
    <w:rsid w:val="007F2E43"/>
    <w:rsid w:val="007F31C6"/>
    <w:rsid w:val="008111A4"/>
    <w:rsid w:val="0081630F"/>
    <w:rsid w:val="00836E7D"/>
    <w:rsid w:val="00840E91"/>
    <w:rsid w:val="0085005E"/>
    <w:rsid w:val="008571DD"/>
    <w:rsid w:val="0089339B"/>
    <w:rsid w:val="00895DA4"/>
    <w:rsid w:val="008A299E"/>
    <w:rsid w:val="008C2495"/>
    <w:rsid w:val="008D2861"/>
    <w:rsid w:val="008D2955"/>
    <w:rsid w:val="008D3558"/>
    <w:rsid w:val="008D5407"/>
    <w:rsid w:val="009110E8"/>
    <w:rsid w:val="00912625"/>
    <w:rsid w:val="00914B44"/>
    <w:rsid w:val="00924757"/>
    <w:rsid w:val="0093308A"/>
    <w:rsid w:val="0094418C"/>
    <w:rsid w:val="00946E4B"/>
    <w:rsid w:val="00947B3F"/>
    <w:rsid w:val="00970F55"/>
    <w:rsid w:val="00971085"/>
    <w:rsid w:val="00987F16"/>
    <w:rsid w:val="00987F67"/>
    <w:rsid w:val="009B49FB"/>
    <w:rsid w:val="009E1FFA"/>
    <w:rsid w:val="009E66FA"/>
    <w:rsid w:val="009F2D6F"/>
    <w:rsid w:val="009F7A3A"/>
    <w:rsid w:val="00A00108"/>
    <w:rsid w:val="00A168D3"/>
    <w:rsid w:val="00A17161"/>
    <w:rsid w:val="00A262C6"/>
    <w:rsid w:val="00A2773C"/>
    <w:rsid w:val="00A27F74"/>
    <w:rsid w:val="00A334C1"/>
    <w:rsid w:val="00A36F33"/>
    <w:rsid w:val="00A553ED"/>
    <w:rsid w:val="00A73BB1"/>
    <w:rsid w:val="00A83093"/>
    <w:rsid w:val="00AD02FC"/>
    <w:rsid w:val="00AD6E52"/>
    <w:rsid w:val="00AE7C12"/>
    <w:rsid w:val="00AF12D1"/>
    <w:rsid w:val="00AF6C7B"/>
    <w:rsid w:val="00B038DF"/>
    <w:rsid w:val="00B0475A"/>
    <w:rsid w:val="00B06759"/>
    <w:rsid w:val="00B14543"/>
    <w:rsid w:val="00B22B89"/>
    <w:rsid w:val="00B2372B"/>
    <w:rsid w:val="00B26A10"/>
    <w:rsid w:val="00B464C3"/>
    <w:rsid w:val="00B55EE1"/>
    <w:rsid w:val="00B57146"/>
    <w:rsid w:val="00B63C48"/>
    <w:rsid w:val="00B83D1C"/>
    <w:rsid w:val="00BB2CF5"/>
    <w:rsid w:val="00BB7A75"/>
    <w:rsid w:val="00BC14AA"/>
    <w:rsid w:val="00BC1897"/>
    <w:rsid w:val="00BC5F29"/>
    <w:rsid w:val="00BD5F43"/>
    <w:rsid w:val="00BE76E8"/>
    <w:rsid w:val="00BF56CD"/>
    <w:rsid w:val="00BF7D5E"/>
    <w:rsid w:val="00C02132"/>
    <w:rsid w:val="00C04619"/>
    <w:rsid w:val="00C1413E"/>
    <w:rsid w:val="00C14984"/>
    <w:rsid w:val="00C303C0"/>
    <w:rsid w:val="00C3238B"/>
    <w:rsid w:val="00C33E29"/>
    <w:rsid w:val="00C528E1"/>
    <w:rsid w:val="00C6385B"/>
    <w:rsid w:val="00C712DB"/>
    <w:rsid w:val="00C74F71"/>
    <w:rsid w:val="00C86A10"/>
    <w:rsid w:val="00C91FEF"/>
    <w:rsid w:val="00C9580C"/>
    <w:rsid w:val="00C96A22"/>
    <w:rsid w:val="00CA2744"/>
    <w:rsid w:val="00CB5D59"/>
    <w:rsid w:val="00CD30CE"/>
    <w:rsid w:val="00CD5871"/>
    <w:rsid w:val="00CE7633"/>
    <w:rsid w:val="00CF7721"/>
    <w:rsid w:val="00D12D6A"/>
    <w:rsid w:val="00D209CF"/>
    <w:rsid w:val="00D22B9F"/>
    <w:rsid w:val="00D22D7B"/>
    <w:rsid w:val="00D23273"/>
    <w:rsid w:val="00D23D0B"/>
    <w:rsid w:val="00D26453"/>
    <w:rsid w:val="00D40908"/>
    <w:rsid w:val="00D45B28"/>
    <w:rsid w:val="00D53828"/>
    <w:rsid w:val="00D664A0"/>
    <w:rsid w:val="00D66FDC"/>
    <w:rsid w:val="00D85777"/>
    <w:rsid w:val="00DB2050"/>
    <w:rsid w:val="00DB733A"/>
    <w:rsid w:val="00DC08B5"/>
    <w:rsid w:val="00DC532C"/>
    <w:rsid w:val="00DC55D1"/>
    <w:rsid w:val="00E13B7B"/>
    <w:rsid w:val="00E16387"/>
    <w:rsid w:val="00E24BA2"/>
    <w:rsid w:val="00E30D66"/>
    <w:rsid w:val="00E350C6"/>
    <w:rsid w:val="00E40A76"/>
    <w:rsid w:val="00E47853"/>
    <w:rsid w:val="00E73C8C"/>
    <w:rsid w:val="00E76C64"/>
    <w:rsid w:val="00E77F85"/>
    <w:rsid w:val="00EA4B41"/>
    <w:rsid w:val="00EA5C65"/>
    <w:rsid w:val="00EA7D48"/>
    <w:rsid w:val="00EB599D"/>
    <w:rsid w:val="00EC134D"/>
    <w:rsid w:val="00EC3FCA"/>
    <w:rsid w:val="00EC46A5"/>
    <w:rsid w:val="00EE10D7"/>
    <w:rsid w:val="00EE7F03"/>
    <w:rsid w:val="00EF4968"/>
    <w:rsid w:val="00EF7E70"/>
    <w:rsid w:val="00F224F2"/>
    <w:rsid w:val="00F30FD6"/>
    <w:rsid w:val="00F53D07"/>
    <w:rsid w:val="00F67017"/>
    <w:rsid w:val="00F72841"/>
    <w:rsid w:val="00F74A23"/>
    <w:rsid w:val="00F83AAE"/>
    <w:rsid w:val="00F93B37"/>
    <w:rsid w:val="00FA6CD9"/>
    <w:rsid w:val="00FB08D3"/>
    <w:rsid w:val="00FB5B35"/>
    <w:rsid w:val="00FC4DE4"/>
    <w:rsid w:val="00FD4290"/>
    <w:rsid w:val="00FE670A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97ACC56"/>
  <w15:docId w15:val="{55BFA19F-71A1-4F92-86EF-E85B6C80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49FB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qFormat/>
    <w:pPr>
      <w:keepNext/>
      <w:numPr>
        <w:numId w:val="1"/>
      </w:numPr>
      <w:shd w:val="clear" w:color="auto" w:fill="FFFFFF"/>
      <w:spacing w:before="470"/>
      <w:ind w:left="3662" w:firstLine="0"/>
      <w:outlineLvl w:val="0"/>
    </w:pPr>
    <w:rPr>
      <w:b/>
      <w:bCs/>
      <w:i/>
      <w:iCs/>
      <w:color w:val="000000"/>
      <w:spacing w:val="13"/>
      <w:w w:val="121"/>
      <w:sz w:val="28"/>
      <w:szCs w:val="28"/>
      <w:lang w:val="en-US"/>
    </w:rPr>
  </w:style>
  <w:style w:type="paragraph" w:styleId="Nagwek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eastAsia="Times New Roman" w:hAnsi="Symbol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Domylnaczcionkaakapitu3">
    <w:name w:val="Domyślna czcionka akapitu3"/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Symbol" w:hAnsi="Symbol" w:cs="Times New Roman"/>
    </w:rPr>
  </w:style>
  <w:style w:type="character" w:customStyle="1" w:styleId="WW8Num34z0">
    <w:name w:val="WW8Num34z0"/>
    <w:rPr>
      <w:rFonts w:ascii="Symbol" w:hAnsi="Symbol" w:cs="Times New Roman"/>
    </w:rPr>
  </w:style>
  <w:style w:type="character" w:customStyle="1" w:styleId="WW8Num37z0">
    <w:name w:val="WW8Num37z0"/>
    <w:rPr>
      <w:rFonts w:ascii="Symbol" w:hAnsi="Symbol" w:cs="Times New Roman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9z0">
    <w:name w:val="WW8Num49z0"/>
    <w:rPr>
      <w:rFonts w:ascii="Times New Roman" w:hAnsi="Times New Roman" w:cs="Times New Roman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1z0">
    <w:name w:val="WW8Num5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22z0">
    <w:name w:val="WW8Num22z0"/>
    <w:rPr>
      <w:rFonts w:ascii="Symbol" w:hAnsi="Symbol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32z0">
    <w:name w:val="WW8Num32z0"/>
    <w:rPr>
      <w:rFonts w:ascii="Symbol" w:hAnsi="Symbol" w:cs="Times New Roman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styleId="Numerstrony">
    <w:name w:val="page number"/>
    <w:basedOn w:val="Domylnaczcionkaakapitu3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</w:style>
  <w:style w:type="paragraph" w:styleId="NormalnyWeb">
    <w:name w:val="Normal (Web)"/>
    <w:basedOn w:val="Standard"/>
    <w:pPr>
      <w:widowControl/>
      <w:suppressAutoHyphens w:val="0"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extbodyindent">
    <w:name w:val="Text body indent"/>
    <w:basedOn w:val="Standard"/>
    <w:pPr>
      <w:widowControl/>
      <w:spacing w:line="360" w:lineRule="auto"/>
      <w:ind w:left="993" w:hanging="993"/>
      <w:jc w:val="both"/>
    </w:pPr>
  </w:style>
  <w:style w:type="paragraph" w:customStyle="1" w:styleId="Numerowanie">
    <w:name w:val="Numerowanie"/>
    <w:basedOn w:val="Standard"/>
    <w:pPr>
      <w:widowControl/>
      <w:numPr>
        <w:numId w:val="6"/>
      </w:numPr>
      <w:suppressAutoHyphens w:val="0"/>
      <w:jc w:val="both"/>
    </w:pPr>
    <w:rPr>
      <w:szCs w:val="20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Standard"/>
    <w:next w:val="Standard"/>
    <w:pPr>
      <w:widowControl/>
      <w:suppressAutoHyphens w:val="0"/>
      <w:spacing w:before="60" w:line="360" w:lineRule="auto"/>
      <w:ind w:left="283" w:hanging="141"/>
      <w:jc w:val="both"/>
    </w:pPr>
    <w:rPr>
      <w:szCs w:val="20"/>
    </w:rPr>
  </w:style>
  <w:style w:type="paragraph" w:customStyle="1" w:styleId="Tekstpodstawowywcity31">
    <w:name w:val="Tekst podstawowy wcięty 31"/>
    <w:basedOn w:val="Standard"/>
    <w:pPr>
      <w:widowControl/>
      <w:suppressAutoHyphens w:val="0"/>
      <w:spacing w:before="60" w:line="288" w:lineRule="auto"/>
      <w:ind w:firstLine="425"/>
      <w:jc w:val="both"/>
    </w:pPr>
    <w:rPr>
      <w:szCs w:val="20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Standard"/>
    <w:next w:val="Standard"/>
    <w:pPr>
      <w:widowControl/>
      <w:suppressAutoHyphens w:val="0"/>
      <w:spacing w:before="40" w:line="360" w:lineRule="auto"/>
      <w:ind w:left="425" w:hanging="283"/>
      <w:jc w:val="both"/>
    </w:pPr>
    <w:rPr>
      <w:szCs w:val="20"/>
    </w:rPr>
  </w:style>
  <w:style w:type="paragraph" w:styleId="Tytu">
    <w:name w:val="Title"/>
    <w:basedOn w:val="Standard"/>
    <w:next w:val="Podtytu"/>
    <w:link w:val="TytuZnak"/>
    <w:qFormat/>
    <w:pPr>
      <w:widowControl/>
      <w:spacing w:line="360" w:lineRule="auto"/>
      <w:jc w:val="center"/>
    </w:pPr>
    <w:rPr>
      <w:lang w:val="x-none"/>
    </w:rPr>
  </w:style>
  <w:style w:type="paragraph" w:styleId="Podtytu">
    <w:name w:val="Subtitle"/>
    <w:basedOn w:val="Nagwek10"/>
    <w:next w:val="Textbody"/>
    <w:qFormat/>
    <w:pPr>
      <w:jc w:val="center"/>
    </w:pPr>
    <w:rPr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Tekstpodstawowy2">
    <w:name w:val="WW-Tekst podstawowy 2"/>
    <w:basedOn w:val="Normalny"/>
    <w:pPr>
      <w:widowControl/>
      <w:jc w:val="both"/>
      <w:textAlignment w:val="auto"/>
    </w:pPr>
    <w:rPr>
      <w:rFonts w:eastAsia="Times New Roman"/>
      <w:szCs w:val="20"/>
      <w:lang w:eastAsia="ar-SA" w:bidi="ar-SA"/>
    </w:rPr>
  </w:style>
  <w:style w:type="paragraph" w:customStyle="1" w:styleId="Normalny1">
    <w:name w:val="Normalny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WW8Num35z0">
    <w:name w:val="WW8Num35z0"/>
    <w:rsid w:val="00C1413E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rsid w:val="006176E2"/>
    <w:rPr>
      <w:rFonts w:ascii="Segoe UI" w:hAnsi="Segoe UI" w:cs="Mangal"/>
      <w:sz w:val="18"/>
      <w:szCs w:val="16"/>
      <w:lang w:val="x-none"/>
    </w:rPr>
  </w:style>
  <w:style w:type="character" w:customStyle="1" w:styleId="TekstdymkaZnak">
    <w:name w:val="Tekst dymka Znak"/>
    <w:link w:val="Tekstdymka"/>
    <w:rsid w:val="006176E2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TytuZnak">
    <w:name w:val="Tytuł Znak"/>
    <w:link w:val="Tytu"/>
    <w:rsid w:val="000547E8"/>
    <w:rPr>
      <w:rFonts w:eastAsia="Lucida Sans Unicode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rsid w:val="00B46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87F16"/>
    <w:rPr>
      <w:rFonts w:cs="Mangal"/>
      <w:sz w:val="20"/>
      <w:szCs w:val="18"/>
      <w:lang w:val="x-none"/>
    </w:rPr>
  </w:style>
  <w:style w:type="character" w:customStyle="1" w:styleId="TekstprzypisudolnegoZnak">
    <w:name w:val="Tekst przypisu dolnego Znak"/>
    <w:link w:val="Tekstprzypisudolnego"/>
    <w:rsid w:val="00987F16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unhideWhenUsed/>
    <w:rsid w:val="00987F16"/>
    <w:rPr>
      <w:vertAlign w:val="superscript"/>
    </w:rPr>
  </w:style>
  <w:style w:type="character" w:styleId="Odwoaniedokomentarza">
    <w:name w:val="annotation reference"/>
    <w:rsid w:val="00B571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57146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rsid w:val="00B57146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B57146"/>
    <w:rPr>
      <w:b/>
      <w:bCs/>
    </w:rPr>
  </w:style>
  <w:style w:type="character" w:customStyle="1" w:styleId="TematkomentarzaZnak">
    <w:name w:val="Temat komentarza Znak"/>
    <w:link w:val="Tematkomentarza"/>
    <w:rsid w:val="00B57146"/>
    <w:rPr>
      <w:rFonts w:eastAsia="Lucida Sans Unicode" w:cs="Mangal"/>
      <w:b/>
      <w:bCs/>
      <w:kern w:val="1"/>
      <w:szCs w:val="18"/>
      <w:lang w:eastAsia="hi-IN" w:bidi="hi-IN"/>
    </w:rPr>
  </w:style>
  <w:style w:type="character" w:customStyle="1" w:styleId="Teksttreci2">
    <w:name w:val="Tekst treści (2)_"/>
    <w:link w:val="Teksttreci20"/>
    <w:rsid w:val="000269FD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269FD"/>
    <w:pPr>
      <w:shd w:val="clear" w:color="auto" w:fill="FFFFFF"/>
      <w:suppressAutoHyphens w:val="0"/>
      <w:spacing w:before="600" w:line="283" w:lineRule="exact"/>
      <w:ind w:hanging="820"/>
      <w:jc w:val="center"/>
      <w:textAlignment w:val="auto"/>
    </w:pPr>
    <w:rPr>
      <w:rFonts w:eastAsia="Times New Roman"/>
      <w:kern w:val="0"/>
      <w:sz w:val="22"/>
      <w:szCs w:val="22"/>
      <w:lang w:val="x-none" w:eastAsia="x-none" w:bidi="ar-SA"/>
    </w:rPr>
  </w:style>
  <w:style w:type="paragraph" w:customStyle="1" w:styleId="Standardowytekst">
    <w:name w:val="Standardowy.tekst"/>
    <w:rsid w:val="009F7A3A"/>
    <w:pPr>
      <w:overflowPunct w:val="0"/>
      <w:autoSpaceDE w:val="0"/>
      <w:autoSpaceDN w:val="0"/>
      <w:adjustRightInd w:val="0"/>
      <w:jc w:val="both"/>
    </w:pPr>
  </w:style>
  <w:style w:type="paragraph" w:styleId="Tekstpodstawowywcity2">
    <w:name w:val="Body Text Indent 2"/>
    <w:basedOn w:val="Normalny"/>
    <w:link w:val="Tekstpodstawowywcity2Znak"/>
    <w:rsid w:val="009F7A3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9F7A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11CB-D010-43CF-805D-C1C16059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Microsoft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Administrator</dc:creator>
  <cp:keywords/>
  <cp:lastModifiedBy>Jeziora Róża</cp:lastModifiedBy>
  <cp:revision>5</cp:revision>
  <cp:lastPrinted>2018-02-05T13:28:00Z</cp:lastPrinted>
  <dcterms:created xsi:type="dcterms:W3CDTF">2020-01-17T13:20:00Z</dcterms:created>
  <dcterms:modified xsi:type="dcterms:W3CDTF">2020-01-29T13:45:00Z</dcterms:modified>
</cp:coreProperties>
</file>