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2041" w:rsidRPr="00D23D0B" w:rsidRDefault="00562041" w:rsidP="00D0774E">
      <w:pPr>
        <w:pStyle w:val="Standard"/>
        <w:jc w:val="right"/>
        <w:rPr>
          <w:b/>
          <w:bCs/>
          <w:sz w:val="20"/>
          <w:szCs w:val="20"/>
          <w:u w:val="single"/>
        </w:rPr>
      </w:pPr>
      <w:r w:rsidRPr="00D23D0B">
        <w:rPr>
          <w:b/>
          <w:bCs/>
          <w:sz w:val="20"/>
          <w:szCs w:val="20"/>
          <w:u w:val="single"/>
        </w:rPr>
        <w:t>Załącznik nr 5 do SI</w:t>
      </w:r>
      <w:r w:rsidR="001D45A7">
        <w:rPr>
          <w:b/>
          <w:bCs/>
          <w:sz w:val="20"/>
          <w:szCs w:val="20"/>
          <w:u w:val="single"/>
        </w:rPr>
        <w:t>WZ</w:t>
      </w:r>
      <w:bookmarkStart w:id="0" w:name="_GoBack"/>
      <w:bookmarkEnd w:id="0"/>
    </w:p>
    <w:p w:rsidR="000C4C0A" w:rsidRPr="00D23D0B" w:rsidRDefault="000C4C0A">
      <w:pPr>
        <w:pStyle w:val="Standard"/>
        <w:jc w:val="right"/>
        <w:rPr>
          <w:bCs/>
          <w:i/>
          <w:sz w:val="20"/>
          <w:szCs w:val="20"/>
        </w:rPr>
      </w:pPr>
      <w:r w:rsidRPr="00D23D0B">
        <w:rPr>
          <w:bCs/>
          <w:i/>
          <w:sz w:val="20"/>
          <w:szCs w:val="20"/>
        </w:rPr>
        <w:t xml:space="preserve">(wykaz </w:t>
      </w:r>
      <w:r w:rsidR="003D760A" w:rsidRPr="00D23D0B">
        <w:rPr>
          <w:bCs/>
          <w:i/>
          <w:sz w:val="20"/>
          <w:szCs w:val="20"/>
        </w:rPr>
        <w:t xml:space="preserve">składany na wezwanie Zamawiającego) </w:t>
      </w:r>
      <w:r w:rsidRPr="00D23D0B">
        <w:rPr>
          <w:bCs/>
          <w:i/>
          <w:sz w:val="20"/>
          <w:szCs w:val="20"/>
        </w:rPr>
        <w:t xml:space="preserve"> </w:t>
      </w:r>
    </w:p>
    <w:p w:rsidR="003D760A" w:rsidRPr="006F5446" w:rsidRDefault="003D760A" w:rsidP="003D760A">
      <w:pPr>
        <w:pStyle w:val="Standard"/>
        <w:rPr>
          <w:color w:val="7030A0"/>
          <w:spacing w:val="-5"/>
        </w:rPr>
      </w:pPr>
      <w:r w:rsidRPr="006F5446">
        <w:rPr>
          <w:i/>
          <w:iCs/>
          <w:color w:val="7030A0"/>
          <w:sz w:val="16"/>
          <w:szCs w:val="16"/>
        </w:rPr>
        <w:tab/>
      </w:r>
    </w:p>
    <w:p w:rsidR="003D760A" w:rsidRPr="004A5924" w:rsidRDefault="003D760A" w:rsidP="003D760A">
      <w:pPr>
        <w:rPr>
          <w:b/>
          <w:szCs w:val="20"/>
        </w:rPr>
      </w:pPr>
      <w:r w:rsidRPr="004A5924">
        <w:rPr>
          <w:b/>
          <w:szCs w:val="20"/>
        </w:rPr>
        <w:t>Wykonawca:</w:t>
      </w:r>
    </w:p>
    <w:p w:rsidR="003D760A" w:rsidRPr="004A5924" w:rsidRDefault="003D760A" w:rsidP="003D760A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60A" w:rsidRPr="004A5924" w:rsidRDefault="003D760A" w:rsidP="003D760A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(pełna nazwa/firma, adres, w zależności o podmiotu: NIP/PESEL, KRS/</w:t>
      </w:r>
      <w:proofErr w:type="spellStart"/>
      <w:r w:rsidRPr="004A5924">
        <w:rPr>
          <w:i/>
          <w:sz w:val="16"/>
          <w:szCs w:val="16"/>
        </w:rPr>
        <w:t>CEiDG</w:t>
      </w:r>
      <w:proofErr w:type="spellEnd"/>
      <w:r w:rsidRPr="004A5924">
        <w:rPr>
          <w:i/>
          <w:sz w:val="16"/>
          <w:szCs w:val="16"/>
        </w:rPr>
        <w:t>)</w:t>
      </w:r>
    </w:p>
    <w:p w:rsidR="003D760A" w:rsidRPr="004A5924" w:rsidRDefault="003D760A" w:rsidP="003D760A">
      <w:pPr>
        <w:rPr>
          <w:sz w:val="20"/>
          <w:szCs w:val="20"/>
          <w:u w:val="single"/>
        </w:rPr>
      </w:pPr>
    </w:p>
    <w:p w:rsidR="003D760A" w:rsidRPr="004A5924" w:rsidRDefault="003D760A" w:rsidP="003D760A">
      <w:pPr>
        <w:rPr>
          <w:sz w:val="20"/>
          <w:szCs w:val="20"/>
          <w:u w:val="single"/>
        </w:rPr>
      </w:pPr>
    </w:p>
    <w:p w:rsidR="003D760A" w:rsidRPr="0085005E" w:rsidRDefault="003D760A" w:rsidP="003D760A">
      <w:pPr>
        <w:rPr>
          <w:u w:val="single"/>
        </w:rPr>
      </w:pPr>
      <w:r w:rsidRPr="0085005E">
        <w:rPr>
          <w:u w:val="single"/>
        </w:rPr>
        <w:t>reprezentowany przez:</w:t>
      </w:r>
    </w:p>
    <w:p w:rsidR="003D760A" w:rsidRPr="004A5924" w:rsidRDefault="003D760A" w:rsidP="003D760A">
      <w:pPr>
        <w:rPr>
          <w:sz w:val="20"/>
          <w:szCs w:val="20"/>
          <w:u w:val="single"/>
        </w:rPr>
      </w:pPr>
    </w:p>
    <w:p w:rsidR="003D760A" w:rsidRPr="004A5924" w:rsidRDefault="003D760A" w:rsidP="003D760A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60A" w:rsidRDefault="003D760A" w:rsidP="003D760A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(imię, nazwisko, stanowisko/podstawa do reprezentacji)</w:t>
      </w:r>
    </w:p>
    <w:p w:rsidR="003D760A" w:rsidRDefault="003D760A" w:rsidP="003D760A">
      <w:pPr>
        <w:ind w:right="-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3D760A" w:rsidRDefault="003D760A" w:rsidP="003D760A">
      <w:pPr>
        <w:ind w:right="-1"/>
        <w:rPr>
          <w:i/>
          <w:sz w:val="16"/>
          <w:szCs w:val="16"/>
        </w:rPr>
      </w:pPr>
    </w:p>
    <w:p w:rsidR="002D5EFB" w:rsidRPr="00DC532C" w:rsidRDefault="003D760A" w:rsidP="002D5EFB">
      <w:pPr>
        <w:pStyle w:val="Standard"/>
        <w:widowControl/>
        <w:tabs>
          <w:tab w:val="left" w:pos="0"/>
          <w:tab w:val="left" w:pos="426"/>
          <w:tab w:val="left" w:pos="851"/>
        </w:tabs>
        <w:suppressAutoHyphens w:val="0"/>
        <w:jc w:val="both"/>
        <w:rPr>
          <w:rFonts w:cs="TimesNewRomanPSMT"/>
          <w:b/>
          <w:color w:val="00B050"/>
        </w:rPr>
      </w:pPr>
      <w:r w:rsidRPr="0085005E">
        <w:t xml:space="preserve">Na potrzeby postępowania o udzielenie zamówienia publicznego pn. </w:t>
      </w:r>
      <w:r w:rsidR="001B0D51" w:rsidRPr="006F436F">
        <w:t xml:space="preserve">. </w:t>
      </w:r>
      <w:r w:rsidR="001B0D51" w:rsidRPr="001B0D51">
        <w:rPr>
          <w:b/>
        </w:rPr>
        <w:t>„Świadczenie usług ochrony</w:t>
      </w:r>
      <w:r w:rsidR="0026130E">
        <w:rPr>
          <w:b/>
        </w:rPr>
        <w:t xml:space="preserve"> osób</w:t>
      </w:r>
      <w:r w:rsidR="001B0D51" w:rsidRPr="001B0D51">
        <w:rPr>
          <w:b/>
        </w:rPr>
        <w:t xml:space="preserve"> i mienia na rzecz Sądu Rejonowego w Białej Podlaskiej  przy ul. Brzeskiej </w:t>
      </w:r>
      <w:r w:rsidR="001B0D51">
        <w:rPr>
          <w:b/>
        </w:rPr>
        <w:br/>
      </w:r>
      <w:r w:rsidR="001B0D51" w:rsidRPr="001B0D51">
        <w:rPr>
          <w:b/>
        </w:rPr>
        <w:t>20-22”</w:t>
      </w:r>
      <w:r w:rsidR="001B0D51">
        <w:rPr>
          <w:b/>
        </w:rPr>
        <w:t xml:space="preserve"> – ZP-1/20</w:t>
      </w:r>
      <w:r w:rsidR="00FD402A">
        <w:rPr>
          <w:b/>
        </w:rPr>
        <w:t>20</w:t>
      </w:r>
      <w:r w:rsidR="002D5EFB">
        <w:t>, na potwierdzenia spełniania warunku</w:t>
      </w:r>
      <w:r w:rsidR="002D5EFB" w:rsidRPr="002D5EFB">
        <w:t xml:space="preserve"> </w:t>
      </w:r>
      <w:r w:rsidR="002D5EFB" w:rsidRPr="002D5EFB">
        <w:rPr>
          <w:rFonts w:cs="TimesNewRomanPSMT"/>
        </w:rPr>
        <w:t>zdolno</w:t>
      </w:r>
      <w:r w:rsidR="002D5EFB" w:rsidRPr="002D5EFB">
        <w:rPr>
          <w:rFonts w:cs="TimesNewRomanPSMT" w:hint="eastAsia"/>
        </w:rPr>
        <w:t>ś</w:t>
      </w:r>
      <w:r w:rsidR="002D5EFB" w:rsidRPr="002D5EFB">
        <w:rPr>
          <w:rFonts w:cs="TimesNewRomanPSMT"/>
        </w:rPr>
        <w:t>ci technicznej lub zawodowej</w:t>
      </w:r>
      <w:r w:rsidR="002D5EFB">
        <w:rPr>
          <w:rFonts w:cs="TimesNewRomanPSMT"/>
        </w:rPr>
        <w:t>, przedstawiam:</w:t>
      </w:r>
    </w:p>
    <w:p w:rsidR="003D760A" w:rsidRPr="004A5924" w:rsidRDefault="003D760A" w:rsidP="003D760A">
      <w:pPr>
        <w:ind w:right="-1"/>
        <w:rPr>
          <w:i/>
          <w:sz w:val="16"/>
          <w:szCs w:val="16"/>
        </w:rPr>
      </w:pPr>
    </w:p>
    <w:p w:rsidR="00562041" w:rsidRPr="002D5EFB" w:rsidRDefault="00562041" w:rsidP="002D5EFB">
      <w:pPr>
        <w:pStyle w:val="Tytu"/>
        <w:spacing w:line="240" w:lineRule="auto"/>
        <w:rPr>
          <w:b/>
          <w:bCs/>
          <w:sz w:val="28"/>
          <w:szCs w:val="28"/>
        </w:rPr>
      </w:pPr>
      <w:r w:rsidRPr="002D5EFB">
        <w:rPr>
          <w:b/>
          <w:bCs/>
          <w:sz w:val="28"/>
          <w:szCs w:val="28"/>
        </w:rPr>
        <w:t xml:space="preserve">WYKAZ </w:t>
      </w:r>
      <w:r w:rsidR="004E0340">
        <w:rPr>
          <w:b/>
          <w:bCs/>
          <w:sz w:val="28"/>
          <w:szCs w:val="28"/>
        </w:rPr>
        <w:t>USŁUG</w:t>
      </w:r>
      <w:r w:rsidRPr="002D5EFB">
        <w:rPr>
          <w:b/>
          <w:bCs/>
          <w:sz w:val="28"/>
          <w:szCs w:val="28"/>
        </w:rPr>
        <w:t xml:space="preserve"> </w:t>
      </w:r>
    </w:p>
    <w:p w:rsidR="004E0340" w:rsidRDefault="002D5EFB" w:rsidP="004E0340">
      <w:pPr>
        <w:autoSpaceDE w:val="0"/>
        <w:jc w:val="center"/>
        <w:textAlignment w:val="auto"/>
        <w:rPr>
          <w:rFonts w:eastAsia="Times New Roman"/>
          <w:b/>
          <w:bCs/>
          <w:smallCaps/>
          <w:color w:val="000000"/>
          <w:spacing w:val="1"/>
          <w:kern w:val="0"/>
          <w:sz w:val="22"/>
          <w:szCs w:val="22"/>
          <w:lang w:eastAsia="ar-SA" w:bidi="ar-SA"/>
        </w:rPr>
      </w:pPr>
      <w:r w:rsidRPr="002D5EFB">
        <w:rPr>
          <w:rFonts w:eastAsia="Times New Roman"/>
          <w:b/>
          <w:bCs/>
          <w:smallCaps/>
          <w:color w:val="000000"/>
          <w:spacing w:val="1"/>
          <w:kern w:val="0"/>
          <w:sz w:val="22"/>
          <w:szCs w:val="22"/>
          <w:lang w:eastAsia="ar-SA" w:bidi="ar-SA"/>
        </w:rPr>
        <w:t xml:space="preserve">bezpośredniej ochrony fizycznej obiektu, osób i mienia </w:t>
      </w:r>
      <w:r w:rsidR="004E0340">
        <w:rPr>
          <w:rFonts w:eastAsia="Times New Roman"/>
          <w:b/>
          <w:bCs/>
          <w:smallCaps/>
          <w:color w:val="000000"/>
          <w:spacing w:val="1"/>
          <w:kern w:val="0"/>
          <w:sz w:val="22"/>
          <w:szCs w:val="22"/>
          <w:lang w:eastAsia="ar-SA" w:bidi="ar-SA"/>
        </w:rPr>
        <w:t xml:space="preserve"> </w:t>
      </w:r>
    </w:p>
    <w:p w:rsidR="002D5EFB" w:rsidRPr="002D5EFB" w:rsidRDefault="002D5EFB" w:rsidP="004E0340">
      <w:pPr>
        <w:autoSpaceDE w:val="0"/>
        <w:jc w:val="center"/>
        <w:textAlignment w:val="auto"/>
        <w:rPr>
          <w:rFonts w:eastAsia="Times New Roman"/>
          <w:b/>
          <w:bCs/>
          <w:smallCaps/>
          <w:color w:val="000000"/>
          <w:spacing w:val="1"/>
          <w:kern w:val="0"/>
          <w:sz w:val="22"/>
          <w:szCs w:val="22"/>
          <w:lang w:eastAsia="ar-SA" w:bidi="ar-SA"/>
        </w:rPr>
      </w:pPr>
      <w:r w:rsidRPr="002D5EFB">
        <w:rPr>
          <w:rFonts w:eastAsia="Times New Roman"/>
          <w:b/>
          <w:bCs/>
          <w:smallCaps/>
          <w:color w:val="000000"/>
          <w:spacing w:val="1"/>
          <w:kern w:val="0"/>
          <w:sz w:val="22"/>
          <w:szCs w:val="22"/>
          <w:lang w:eastAsia="ar-SA" w:bidi="ar-SA"/>
        </w:rPr>
        <w:t xml:space="preserve">w obiekcie użyteczności publicznej, </w:t>
      </w:r>
    </w:p>
    <w:p w:rsidR="002D5EFB" w:rsidRPr="002D5EFB" w:rsidRDefault="002D5EFB" w:rsidP="002D5EFB">
      <w:pPr>
        <w:autoSpaceDE w:val="0"/>
        <w:jc w:val="center"/>
        <w:textAlignment w:val="auto"/>
        <w:rPr>
          <w:rFonts w:eastAsia="Times New Roman"/>
          <w:b/>
          <w:color w:val="000000"/>
          <w:spacing w:val="-2"/>
          <w:kern w:val="0"/>
          <w:sz w:val="22"/>
          <w:szCs w:val="16"/>
          <w:lang w:eastAsia="ar-SA" w:bidi="ar-SA"/>
        </w:rPr>
      </w:pPr>
      <w:r w:rsidRPr="002D5EFB">
        <w:rPr>
          <w:rFonts w:eastAsia="Times New Roman"/>
          <w:b/>
          <w:color w:val="000000"/>
          <w:spacing w:val="1"/>
          <w:kern w:val="0"/>
          <w:sz w:val="22"/>
          <w:szCs w:val="16"/>
          <w:lang w:eastAsia="ar-SA" w:bidi="ar-SA"/>
        </w:rPr>
        <w:t xml:space="preserve">wykonanych </w:t>
      </w:r>
      <w:r w:rsidRPr="002D5EFB">
        <w:rPr>
          <w:rFonts w:eastAsia="Times New Roman"/>
          <w:b/>
          <w:color w:val="000000"/>
          <w:spacing w:val="-2"/>
          <w:kern w:val="0"/>
          <w:sz w:val="22"/>
          <w:szCs w:val="16"/>
          <w:lang w:eastAsia="ar-SA" w:bidi="ar-SA"/>
        </w:rPr>
        <w:t>w ostatnich 3 latach</w:t>
      </w:r>
      <w:r w:rsidRPr="002D5EFB">
        <w:rPr>
          <w:b/>
        </w:rPr>
        <w:t xml:space="preserve"> </w:t>
      </w:r>
    </w:p>
    <w:p w:rsidR="00562041" w:rsidRPr="006F5446" w:rsidRDefault="00562041">
      <w:pPr>
        <w:pStyle w:val="Standard"/>
        <w:jc w:val="center"/>
        <w:rPr>
          <w:rFonts w:cs="TimesNewRomanPSMT"/>
          <w:color w:val="7030A0"/>
          <w:spacing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02"/>
        <w:gridCol w:w="2819"/>
        <w:gridCol w:w="1511"/>
        <w:gridCol w:w="2081"/>
      </w:tblGrid>
      <w:tr w:rsidR="003D760A" w:rsidRPr="00BF7D5E" w:rsidTr="0054402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BF7D5E" w:rsidRDefault="00BF7D5E" w:rsidP="003D760A">
            <w:pPr>
              <w:suppressLineNumbers/>
              <w:autoSpaceDE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BF7D5E">
              <w:rPr>
                <w:rFonts w:eastAsia="Times New Roman"/>
                <w:b/>
                <w:bCs/>
                <w:color w:val="000000"/>
                <w:kern w:val="0"/>
                <w:sz w:val="16"/>
                <w:szCs w:val="20"/>
                <w:lang w:eastAsia="ar-SA" w:bidi="ar-SA"/>
              </w:rPr>
              <w:t>L.P</w:t>
            </w:r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BF7D5E" w:rsidRDefault="00BF7D5E" w:rsidP="003D760A">
            <w:pPr>
              <w:suppressLineNumbers/>
              <w:autoSpaceDE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BF7D5E">
              <w:rPr>
                <w:rFonts w:eastAsia="Times New Roman"/>
                <w:b/>
                <w:bCs/>
                <w:color w:val="000000"/>
                <w:kern w:val="0"/>
                <w:sz w:val="16"/>
                <w:szCs w:val="20"/>
                <w:lang w:eastAsia="ar-SA" w:bidi="ar-SA"/>
              </w:rPr>
              <w:t>ZLECENIODAWCA (PODMIOT, NA RZECZ KTÓREGO WYKONANO USŁUGI)</w:t>
            </w:r>
          </w:p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BF7D5E" w:rsidRDefault="00BF7D5E" w:rsidP="003D760A">
            <w:pPr>
              <w:suppressLineNumbers/>
              <w:autoSpaceDE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BF7D5E">
              <w:rPr>
                <w:rFonts w:eastAsia="Times New Roman"/>
                <w:b/>
                <w:bCs/>
                <w:color w:val="000000"/>
                <w:kern w:val="0"/>
                <w:sz w:val="16"/>
                <w:szCs w:val="20"/>
                <w:lang w:eastAsia="ar-SA" w:bidi="ar-SA"/>
              </w:rPr>
              <w:t>PRZEDMIOT ZAMÓWIENIA / UMOWY (RODZAJ WYKONYWANYCH USŁUG)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BF7D5E" w:rsidRDefault="00BF7D5E" w:rsidP="003D760A">
            <w:pPr>
              <w:suppressLineNumbers/>
              <w:autoSpaceDE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BF7D5E">
              <w:rPr>
                <w:rFonts w:eastAsia="Times New Roman"/>
                <w:b/>
                <w:bCs/>
                <w:color w:val="000000"/>
                <w:kern w:val="0"/>
                <w:sz w:val="16"/>
                <w:szCs w:val="20"/>
                <w:lang w:eastAsia="ar-SA" w:bidi="ar-SA"/>
              </w:rPr>
              <w:t>WARTOŚĆ ZAMÓWIENIA / UMOWY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60A" w:rsidRPr="00BF7D5E" w:rsidRDefault="00BF7D5E" w:rsidP="003D760A">
            <w:pPr>
              <w:suppressLineNumbers/>
              <w:autoSpaceDE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BF7D5E">
              <w:rPr>
                <w:rFonts w:eastAsia="Times New Roman"/>
                <w:b/>
                <w:bCs/>
                <w:color w:val="000000"/>
                <w:kern w:val="0"/>
                <w:sz w:val="16"/>
                <w:szCs w:val="20"/>
                <w:lang w:eastAsia="ar-SA" w:bidi="ar-SA"/>
              </w:rPr>
              <w:t>OKRES REALIZACJI (OD KIEDY DO KIEDY WYKONYWANO USŁUGĘ)</w:t>
            </w:r>
          </w:p>
        </w:tc>
      </w:tr>
      <w:tr w:rsidR="003D760A" w:rsidRPr="003D760A" w:rsidTr="0054402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</w:tr>
      <w:tr w:rsidR="0054402A" w:rsidRPr="003D760A" w:rsidTr="0054402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02A" w:rsidRPr="003D760A" w:rsidRDefault="0054402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02A" w:rsidRPr="003D760A" w:rsidRDefault="0054402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02A" w:rsidRPr="003D760A" w:rsidRDefault="0054402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02A" w:rsidRPr="003D760A" w:rsidRDefault="0054402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02A" w:rsidRPr="003D760A" w:rsidRDefault="0054402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</w:tr>
      <w:tr w:rsidR="0054402A" w:rsidRPr="003D760A" w:rsidTr="0054402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02A" w:rsidRPr="003D760A" w:rsidRDefault="0054402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02A" w:rsidRPr="003D760A" w:rsidRDefault="0054402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02A" w:rsidRPr="003D760A" w:rsidRDefault="0054402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02A" w:rsidRPr="003D760A" w:rsidRDefault="0054402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02A" w:rsidRPr="003D760A" w:rsidRDefault="0054402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</w:tr>
      <w:tr w:rsidR="003D760A" w:rsidRPr="003D760A" w:rsidTr="0054402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</w:tr>
      <w:tr w:rsidR="003D760A" w:rsidRPr="003D760A" w:rsidTr="0054402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</w:tr>
      <w:tr w:rsidR="003D760A" w:rsidRPr="003D760A" w:rsidTr="0054402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60A" w:rsidRPr="003D760A" w:rsidRDefault="003D760A" w:rsidP="003D760A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sz w:val="32"/>
                <w:szCs w:val="32"/>
                <w:lang w:eastAsia="ar-SA" w:bidi="ar-SA"/>
              </w:rPr>
            </w:pPr>
          </w:p>
        </w:tc>
      </w:tr>
    </w:tbl>
    <w:p w:rsidR="003D760A" w:rsidRPr="003D760A" w:rsidRDefault="003D760A" w:rsidP="003D760A">
      <w:pPr>
        <w:autoSpaceDE w:val="0"/>
        <w:jc w:val="center"/>
        <w:textAlignment w:val="auto"/>
        <w:rPr>
          <w:rFonts w:eastAsia="Times New Roman"/>
          <w:color w:val="000000"/>
          <w:kern w:val="0"/>
          <w:sz w:val="20"/>
          <w:szCs w:val="20"/>
          <w:lang w:eastAsia="ar-SA" w:bidi="ar-SA"/>
        </w:rPr>
      </w:pPr>
    </w:p>
    <w:p w:rsidR="002D5EFB" w:rsidRDefault="002D5EFB" w:rsidP="003D760A">
      <w:pPr>
        <w:autoSpaceDE w:val="0"/>
        <w:jc w:val="center"/>
        <w:textAlignment w:val="auto"/>
        <w:rPr>
          <w:rFonts w:eastAsia="Verdana" w:cs="Verdana"/>
          <w:color w:val="000000"/>
          <w:spacing w:val="-2"/>
          <w:kern w:val="0"/>
          <w:lang w:eastAsia="ar-SA" w:bidi="ar-SA"/>
        </w:rPr>
      </w:pPr>
      <w:r w:rsidRPr="002D5EFB">
        <w:rPr>
          <w:rFonts w:eastAsia="Verdana" w:cs="Verdana"/>
          <w:b/>
          <w:color w:val="000000"/>
          <w:spacing w:val="-2"/>
          <w:kern w:val="0"/>
          <w:lang w:eastAsia="ar-SA" w:bidi="ar-SA"/>
        </w:rPr>
        <w:t>UWAGA:</w:t>
      </w:r>
      <w:r>
        <w:rPr>
          <w:rFonts w:eastAsia="Verdana" w:cs="Verdana"/>
          <w:color w:val="000000"/>
          <w:spacing w:val="-2"/>
          <w:kern w:val="0"/>
          <w:lang w:eastAsia="ar-SA" w:bidi="ar-SA"/>
        </w:rPr>
        <w:t xml:space="preserve"> d</w:t>
      </w:r>
      <w:r w:rsidR="003D760A" w:rsidRPr="003D760A">
        <w:rPr>
          <w:rFonts w:eastAsia="Verdana" w:cs="Verdana"/>
          <w:color w:val="000000"/>
          <w:spacing w:val="-2"/>
          <w:kern w:val="0"/>
          <w:lang w:eastAsia="ar-SA" w:bidi="ar-SA"/>
        </w:rPr>
        <w:t xml:space="preserve">o </w:t>
      </w:r>
      <w:r>
        <w:rPr>
          <w:rFonts w:eastAsia="Verdana" w:cs="Verdana"/>
          <w:color w:val="000000"/>
          <w:spacing w:val="-2"/>
          <w:kern w:val="0"/>
          <w:lang w:eastAsia="ar-SA" w:bidi="ar-SA"/>
        </w:rPr>
        <w:t>wykazu</w:t>
      </w:r>
      <w:r w:rsidR="003D760A" w:rsidRPr="003D760A">
        <w:rPr>
          <w:rFonts w:eastAsia="Verdana" w:cs="Verdana"/>
          <w:color w:val="000000"/>
          <w:spacing w:val="-2"/>
          <w:kern w:val="0"/>
          <w:lang w:eastAsia="ar-SA" w:bidi="ar-SA"/>
        </w:rPr>
        <w:t xml:space="preserve"> należy załączyć dowody potwierdzające, </w:t>
      </w:r>
    </w:p>
    <w:p w:rsidR="003D760A" w:rsidRPr="003D760A" w:rsidRDefault="003D760A" w:rsidP="003D760A">
      <w:pPr>
        <w:autoSpaceDE w:val="0"/>
        <w:jc w:val="center"/>
        <w:textAlignment w:val="auto"/>
        <w:rPr>
          <w:rFonts w:eastAsia="Verdana" w:cs="Verdana"/>
          <w:color w:val="000000"/>
          <w:kern w:val="0"/>
          <w:lang w:eastAsia="ar-SA" w:bidi="ar-SA"/>
        </w:rPr>
      </w:pPr>
      <w:r w:rsidRPr="003D760A">
        <w:rPr>
          <w:rFonts w:eastAsia="Verdana" w:cs="Verdana"/>
          <w:color w:val="000000"/>
          <w:spacing w:val="-2"/>
          <w:kern w:val="0"/>
          <w:lang w:eastAsia="ar-SA" w:bidi="ar-SA"/>
        </w:rPr>
        <w:t xml:space="preserve">czy wyżej wymienione usługi zostały wykonane </w:t>
      </w:r>
      <w:r w:rsidRPr="003D760A">
        <w:rPr>
          <w:rFonts w:eastAsia="Verdana" w:cs="Verdana"/>
          <w:color w:val="000000"/>
          <w:kern w:val="0"/>
          <w:lang w:eastAsia="ar-SA" w:bidi="ar-SA"/>
        </w:rPr>
        <w:t>należycie.</w:t>
      </w:r>
    </w:p>
    <w:p w:rsidR="00562041" w:rsidRDefault="00562041" w:rsidP="004E0340">
      <w:pPr>
        <w:pStyle w:val="Standard"/>
        <w:rPr>
          <w:color w:val="7030A0"/>
        </w:rPr>
      </w:pPr>
    </w:p>
    <w:p w:rsidR="004E0340" w:rsidRDefault="004E0340" w:rsidP="004E0340">
      <w:pPr>
        <w:pStyle w:val="Standard"/>
        <w:rPr>
          <w:color w:val="7030A0"/>
        </w:rPr>
      </w:pPr>
    </w:p>
    <w:p w:rsidR="004E0340" w:rsidRDefault="004E0340" w:rsidP="004E0340">
      <w:pPr>
        <w:spacing w:line="360" w:lineRule="auto"/>
        <w:jc w:val="both"/>
      </w:pPr>
      <w:r w:rsidRPr="0085005E">
        <w:rPr>
          <w:sz w:val="20"/>
          <w:szCs w:val="20"/>
        </w:rPr>
        <w:t xml:space="preserve">…………….……. </w:t>
      </w:r>
      <w:r>
        <w:rPr>
          <w:sz w:val="20"/>
          <w:szCs w:val="20"/>
        </w:rPr>
        <w:t xml:space="preserve">…….. </w:t>
      </w:r>
      <w:r w:rsidRPr="0085005E">
        <w:rPr>
          <w:i/>
          <w:sz w:val="16"/>
          <w:szCs w:val="16"/>
        </w:rPr>
        <w:t>(miejscowość),</w:t>
      </w:r>
      <w:r w:rsidRPr="0085005E">
        <w:rPr>
          <w:i/>
          <w:sz w:val="18"/>
          <w:szCs w:val="18"/>
        </w:rPr>
        <w:t xml:space="preserve"> </w:t>
      </w:r>
      <w:r w:rsidRPr="000C4C0A">
        <w:t xml:space="preserve">dnia ………….……. r. </w:t>
      </w:r>
    </w:p>
    <w:p w:rsidR="004E0340" w:rsidRPr="0085005E" w:rsidRDefault="004E0340" w:rsidP="004E0340">
      <w:pPr>
        <w:spacing w:line="360" w:lineRule="auto"/>
        <w:jc w:val="both"/>
        <w:rPr>
          <w:sz w:val="20"/>
          <w:szCs w:val="20"/>
        </w:rPr>
      </w:pPr>
    </w:p>
    <w:p w:rsidR="004E0340" w:rsidRPr="0085005E" w:rsidRDefault="004E0340" w:rsidP="004E0340">
      <w:pPr>
        <w:spacing w:line="360" w:lineRule="auto"/>
        <w:jc w:val="both"/>
        <w:rPr>
          <w:sz w:val="20"/>
          <w:szCs w:val="20"/>
        </w:rPr>
      </w:pP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  <w:t>…………………………………………</w:t>
      </w:r>
    </w:p>
    <w:p w:rsidR="00EC46A5" w:rsidRPr="009F7A3A" w:rsidRDefault="009F7A3A" w:rsidP="009F7A3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B0D51" w:rsidRPr="001B0D51" w:rsidRDefault="001B0D51" w:rsidP="004E0340">
      <w:pPr>
        <w:rPr>
          <w:b/>
          <w:i/>
          <w:color w:val="7030A0"/>
          <w:u w:val="single"/>
        </w:rPr>
      </w:pPr>
    </w:p>
    <w:sectPr w:rsidR="001B0D51" w:rsidRPr="001B0D51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10" w:rsidRDefault="00BB0510">
      <w:r>
        <w:separator/>
      </w:r>
    </w:p>
  </w:endnote>
  <w:endnote w:type="continuationSeparator" w:id="0">
    <w:p w:rsidR="00BB0510" w:rsidRDefault="00B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C6" w:rsidRDefault="009D61AF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1C6" w:rsidRDefault="007F31C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D402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TxHvvbAAAACQEAAA8AAAAAAAAAAAAAAAAA4QQAAGRycy9kb3ducmV2LnhtbFBLBQYAAAAABAAE&#10;APMAAADpBQAAAAA=&#10;" stroked="f">
              <v:fill opacity="0"/>
              <v:textbox inset="0,0,0,0">
                <w:txbxContent>
                  <w:p w:rsidR="007F31C6" w:rsidRDefault="007F31C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D402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10" w:rsidRDefault="00BB0510">
      <w:r>
        <w:separator/>
      </w:r>
    </w:p>
  </w:footnote>
  <w:footnote w:type="continuationSeparator" w:id="0">
    <w:p w:rsidR="00BB0510" w:rsidRDefault="00BB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AC1C314C"/>
    <w:name w:val="WW8Num1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multilevel"/>
    <w:tmpl w:val="0000000A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8D1ABC1A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24"/>
    <w:lvl w:ilvl="0">
      <w:start w:val="7"/>
      <w:numFmt w:val="decimal"/>
      <w:lvlText w:val="%1."/>
      <w:lvlJc w:val="left"/>
      <w:pPr>
        <w:tabs>
          <w:tab w:val="num" w:pos="705"/>
        </w:tabs>
        <w:ind w:left="705" w:firstLine="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firstLine="0"/>
      </w:p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firstLine="0"/>
      </w:pPr>
    </w:lvl>
    <w:lvl w:ilvl="3">
      <w:start w:val="1"/>
      <w:numFmt w:val="decimal"/>
      <w:lvlText w:val="%4."/>
      <w:lvlJc w:val="left"/>
      <w:pPr>
        <w:tabs>
          <w:tab w:val="num" w:pos="705"/>
        </w:tabs>
        <w:ind w:left="705" w:firstLine="0"/>
      </w:pPr>
    </w:lvl>
    <w:lvl w:ilvl="4">
      <w:start w:val="1"/>
      <w:numFmt w:val="decimal"/>
      <w:lvlText w:val="%5."/>
      <w:lvlJc w:val="left"/>
      <w:pPr>
        <w:tabs>
          <w:tab w:val="num" w:pos="705"/>
        </w:tabs>
        <w:ind w:left="705" w:firstLine="0"/>
      </w:pPr>
    </w:lvl>
    <w:lvl w:ilvl="5">
      <w:start w:val="1"/>
      <w:numFmt w:val="decimal"/>
      <w:lvlText w:val="%6."/>
      <w:lvlJc w:val="left"/>
      <w:pPr>
        <w:tabs>
          <w:tab w:val="num" w:pos="705"/>
        </w:tabs>
        <w:ind w:left="705" w:firstLine="0"/>
      </w:pPr>
    </w:lvl>
    <w:lvl w:ilvl="6">
      <w:start w:val="1"/>
      <w:numFmt w:val="decimal"/>
      <w:lvlText w:val="%7."/>
      <w:lvlJc w:val="left"/>
      <w:pPr>
        <w:tabs>
          <w:tab w:val="num" w:pos="705"/>
        </w:tabs>
        <w:ind w:left="705" w:firstLine="0"/>
      </w:pPr>
    </w:lvl>
    <w:lvl w:ilvl="7">
      <w:start w:val="1"/>
      <w:numFmt w:val="decimal"/>
      <w:lvlText w:val="%8."/>
      <w:lvlJc w:val="left"/>
      <w:pPr>
        <w:tabs>
          <w:tab w:val="num" w:pos="705"/>
        </w:tabs>
        <w:ind w:left="705" w:firstLine="0"/>
      </w:pPr>
    </w:lvl>
    <w:lvl w:ilvl="8">
      <w:start w:val="1"/>
      <w:numFmt w:val="decimal"/>
      <w:lvlText w:val="%9."/>
      <w:lvlJc w:val="left"/>
      <w:pPr>
        <w:tabs>
          <w:tab w:val="num" w:pos="705"/>
        </w:tabs>
        <w:ind w:left="705" w:firstLine="0"/>
      </w:pPr>
    </w:lvl>
  </w:abstractNum>
  <w:abstractNum w:abstractNumId="14" w15:restartNumberingAfterBreak="0">
    <w:nsid w:val="00000010"/>
    <w:multiLevelType w:val="multilevel"/>
    <w:tmpl w:val="D65045A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lef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lef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left"/>
      <w:pPr>
        <w:tabs>
          <w:tab w:val="num" w:pos="6126"/>
        </w:tabs>
        <w:ind w:left="6126" w:hanging="180"/>
      </w:pPr>
    </w:lvl>
  </w:abstractNum>
  <w:abstractNum w:abstractNumId="19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5CE6676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F727CD"/>
    <w:multiLevelType w:val="hybridMultilevel"/>
    <w:tmpl w:val="60EA80B6"/>
    <w:lvl w:ilvl="0" w:tplc="E966A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40A280F"/>
    <w:multiLevelType w:val="multilevel"/>
    <w:tmpl w:val="2618D570"/>
    <w:lvl w:ilvl="0">
      <w:start w:val="4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2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EB267F"/>
    <w:multiLevelType w:val="multilevel"/>
    <w:tmpl w:val="33D8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BF60F62"/>
    <w:multiLevelType w:val="hybridMultilevel"/>
    <w:tmpl w:val="F758B33E"/>
    <w:lvl w:ilvl="0" w:tplc="5802AF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C750A0"/>
    <w:multiLevelType w:val="hybridMultilevel"/>
    <w:tmpl w:val="A41C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1412ED"/>
    <w:multiLevelType w:val="hybridMultilevel"/>
    <w:tmpl w:val="663CAB90"/>
    <w:lvl w:ilvl="0" w:tplc="4C6C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6A6C31"/>
    <w:multiLevelType w:val="hybridMultilevel"/>
    <w:tmpl w:val="A80A1B62"/>
    <w:lvl w:ilvl="0" w:tplc="B7EA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4516CB"/>
    <w:multiLevelType w:val="multilevel"/>
    <w:tmpl w:val="1BC6C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BF714AE"/>
    <w:multiLevelType w:val="multilevel"/>
    <w:tmpl w:val="3E189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2ED606A9"/>
    <w:multiLevelType w:val="hybridMultilevel"/>
    <w:tmpl w:val="B6D46AF4"/>
    <w:lvl w:ilvl="0" w:tplc="82767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1829FD"/>
    <w:multiLevelType w:val="singleLevel"/>
    <w:tmpl w:val="3474B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8BA02EA"/>
    <w:multiLevelType w:val="hybridMultilevel"/>
    <w:tmpl w:val="F26E1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191A33"/>
    <w:multiLevelType w:val="singleLevel"/>
    <w:tmpl w:val="C69CE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1A22A29"/>
    <w:multiLevelType w:val="hybridMultilevel"/>
    <w:tmpl w:val="9A3C6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B5B84"/>
    <w:multiLevelType w:val="hybridMultilevel"/>
    <w:tmpl w:val="6038B8E8"/>
    <w:lvl w:ilvl="0" w:tplc="B8CE2E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725CB"/>
    <w:multiLevelType w:val="hybridMultilevel"/>
    <w:tmpl w:val="6A141478"/>
    <w:lvl w:ilvl="0" w:tplc="6AE89F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D1797F"/>
    <w:multiLevelType w:val="hybridMultilevel"/>
    <w:tmpl w:val="BB24C850"/>
    <w:lvl w:ilvl="0" w:tplc="B2A4AC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C859FA"/>
    <w:multiLevelType w:val="multilevel"/>
    <w:tmpl w:val="238AA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55613F90"/>
    <w:multiLevelType w:val="hybridMultilevel"/>
    <w:tmpl w:val="45B492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570823"/>
    <w:multiLevelType w:val="hybridMultilevel"/>
    <w:tmpl w:val="496E6E8E"/>
    <w:lvl w:ilvl="0" w:tplc="A22029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76557"/>
    <w:multiLevelType w:val="hybridMultilevel"/>
    <w:tmpl w:val="31DAF9C4"/>
    <w:name w:val="WW8Num263232"/>
    <w:lvl w:ilvl="0" w:tplc="E966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F800D8"/>
    <w:multiLevelType w:val="hybridMultilevel"/>
    <w:tmpl w:val="0DA605A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A779F"/>
    <w:multiLevelType w:val="hybridMultilevel"/>
    <w:tmpl w:val="9DB81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BA218F"/>
    <w:multiLevelType w:val="hybridMultilevel"/>
    <w:tmpl w:val="51C2DCD4"/>
    <w:lvl w:ilvl="0" w:tplc="D4869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7656D6"/>
    <w:multiLevelType w:val="multilevel"/>
    <w:tmpl w:val="30DCF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AE23774"/>
    <w:multiLevelType w:val="multilevel"/>
    <w:tmpl w:val="5B60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B3769DF"/>
    <w:multiLevelType w:val="hybridMultilevel"/>
    <w:tmpl w:val="89D886B0"/>
    <w:lvl w:ilvl="0" w:tplc="0B1CA2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C10ECD"/>
    <w:multiLevelType w:val="hybridMultilevel"/>
    <w:tmpl w:val="92C05D8E"/>
    <w:lvl w:ilvl="0" w:tplc="AA48345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DA33EC"/>
    <w:multiLevelType w:val="hybridMultilevel"/>
    <w:tmpl w:val="425E7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0730A1"/>
    <w:multiLevelType w:val="multilevel"/>
    <w:tmpl w:val="A3A4770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5E81023"/>
    <w:multiLevelType w:val="multilevel"/>
    <w:tmpl w:val="5EB4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C6212DB"/>
    <w:multiLevelType w:val="hybridMultilevel"/>
    <w:tmpl w:val="27426F48"/>
    <w:lvl w:ilvl="0" w:tplc="8A52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65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57"/>
  </w:num>
  <w:num w:numId="12">
    <w:abstractNumId w:val="35"/>
  </w:num>
  <w:num w:numId="13">
    <w:abstractNumId w:val="28"/>
  </w:num>
  <w:num w:numId="14">
    <w:abstractNumId w:val="44"/>
  </w:num>
  <w:num w:numId="15">
    <w:abstractNumId w:val="45"/>
  </w:num>
  <w:num w:numId="16">
    <w:abstractNumId w:val="56"/>
  </w:num>
  <w:num w:numId="17">
    <w:abstractNumId w:val="29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2"/>
  </w:num>
  <w:num w:numId="22">
    <w:abstractNumId w:val="52"/>
  </w:num>
  <w:num w:numId="23">
    <w:abstractNumId w:val="47"/>
  </w:num>
  <w:num w:numId="24">
    <w:abstractNumId w:val="5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7"/>
  </w:num>
  <w:num w:numId="28">
    <w:abstractNumId w:val="36"/>
  </w:num>
  <w:num w:numId="29">
    <w:abstractNumId w:val="58"/>
  </w:num>
  <w:num w:numId="30">
    <w:abstractNumId w:val="53"/>
  </w:num>
  <w:num w:numId="31">
    <w:abstractNumId w:val="50"/>
  </w:num>
  <w:num w:numId="32">
    <w:abstractNumId w:val="32"/>
  </w:num>
  <w:num w:numId="33">
    <w:abstractNumId w:val="41"/>
  </w:num>
  <w:num w:numId="34">
    <w:abstractNumId w:val="33"/>
  </w:num>
  <w:num w:numId="35">
    <w:abstractNumId w:val="40"/>
  </w:num>
  <w:num w:numId="36">
    <w:abstractNumId w:val="46"/>
  </w:num>
  <w:num w:numId="37">
    <w:abstractNumId w:val="31"/>
  </w:num>
  <w:num w:numId="38">
    <w:abstractNumId w:val="54"/>
  </w:num>
  <w:num w:numId="39">
    <w:abstractNumId w:val="26"/>
  </w:num>
  <w:num w:numId="40">
    <w:abstractNumId w:val="43"/>
  </w:num>
  <w:num w:numId="41">
    <w:abstractNumId w:val="49"/>
  </w:num>
  <w:num w:numId="42">
    <w:abstractNumId w:val="38"/>
  </w:num>
  <w:num w:numId="43">
    <w:abstractNumId w:val="30"/>
  </w:num>
  <w:num w:numId="44">
    <w:abstractNumId w:val="48"/>
  </w:num>
  <w:num w:numId="45">
    <w:abstractNumId w:val="5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5A"/>
    <w:rsid w:val="00000E08"/>
    <w:rsid w:val="0000253A"/>
    <w:rsid w:val="00024347"/>
    <w:rsid w:val="00024A84"/>
    <w:rsid w:val="000267A7"/>
    <w:rsid w:val="000269FD"/>
    <w:rsid w:val="000339CF"/>
    <w:rsid w:val="00036ABE"/>
    <w:rsid w:val="0004298E"/>
    <w:rsid w:val="00050EF2"/>
    <w:rsid w:val="00052DE6"/>
    <w:rsid w:val="000547E8"/>
    <w:rsid w:val="0005625B"/>
    <w:rsid w:val="00056C17"/>
    <w:rsid w:val="00075A8C"/>
    <w:rsid w:val="00093F72"/>
    <w:rsid w:val="00096950"/>
    <w:rsid w:val="00096F6A"/>
    <w:rsid w:val="000A4232"/>
    <w:rsid w:val="000C219C"/>
    <w:rsid w:val="000C4278"/>
    <w:rsid w:val="000C4C0A"/>
    <w:rsid w:val="000D22BF"/>
    <w:rsid w:val="000E091F"/>
    <w:rsid w:val="000F5E76"/>
    <w:rsid w:val="00100030"/>
    <w:rsid w:val="001005F4"/>
    <w:rsid w:val="00111703"/>
    <w:rsid w:val="0011261A"/>
    <w:rsid w:val="00121ED9"/>
    <w:rsid w:val="00151006"/>
    <w:rsid w:val="0018695C"/>
    <w:rsid w:val="00197159"/>
    <w:rsid w:val="001A0E8C"/>
    <w:rsid w:val="001A4815"/>
    <w:rsid w:val="001B0D51"/>
    <w:rsid w:val="001B4BC2"/>
    <w:rsid w:val="001D16D7"/>
    <w:rsid w:val="001D45A7"/>
    <w:rsid w:val="001D72FA"/>
    <w:rsid w:val="001D78E3"/>
    <w:rsid w:val="001F0E34"/>
    <w:rsid w:val="00202A65"/>
    <w:rsid w:val="00210757"/>
    <w:rsid w:val="00212383"/>
    <w:rsid w:val="00215EDC"/>
    <w:rsid w:val="00222042"/>
    <w:rsid w:val="00223C7C"/>
    <w:rsid w:val="002251D4"/>
    <w:rsid w:val="002338C8"/>
    <w:rsid w:val="002350D1"/>
    <w:rsid w:val="0025093C"/>
    <w:rsid w:val="00257860"/>
    <w:rsid w:val="0026130E"/>
    <w:rsid w:val="0026278F"/>
    <w:rsid w:val="00264C57"/>
    <w:rsid w:val="002753B2"/>
    <w:rsid w:val="0029545A"/>
    <w:rsid w:val="002B5C04"/>
    <w:rsid w:val="002B6693"/>
    <w:rsid w:val="002C7A82"/>
    <w:rsid w:val="002D36E4"/>
    <w:rsid w:val="002D5EFB"/>
    <w:rsid w:val="002D6339"/>
    <w:rsid w:val="002E38AC"/>
    <w:rsid w:val="002F1C49"/>
    <w:rsid w:val="00302CE6"/>
    <w:rsid w:val="00307216"/>
    <w:rsid w:val="0031402B"/>
    <w:rsid w:val="003228DD"/>
    <w:rsid w:val="00342995"/>
    <w:rsid w:val="00352226"/>
    <w:rsid w:val="0035522A"/>
    <w:rsid w:val="003607D4"/>
    <w:rsid w:val="00386D4C"/>
    <w:rsid w:val="003921ED"/>
    <w:rsid w:val="00392428"/>
    <w:rsid w:val="00392DB4"/>
    <w:rsid w:val="003937AD"/>
    <w:rsid w:val="003A31FA"/>
    <w:rsid w:val="003B1629"/>
    <w:rsid w:val="003B2A36"/>
    <w:rsid w:val="003C2C55"/>
    <w:rsid w:val="003D2F0A"/>
    <w:rsid w:val="003D760A"/>
    <w:rsid w:val="003E79E3"/>
    <w:rsid w:val="003F2139"/>
    <w:rsid w:val="00401DDC"/>
    <w:rsid w:val="00420742"/>
    <w:rsid w:val="00427A3C"/>
    <w:rsid w:val="0045472D"/>
    <w:rsid w:val="00465FEB"/>
    <w:rsid w:val="00474F3A"/>
    <w:rsid w:val="004829E2"/>
    <w:rsid w:val="00484EEC"/>
    <w:rsid w:val="00486689"/>
    <w:rsid w:val="0049672A"/>
    <w:rsid w:val="004A02E0"/>
    <w:rsid w:val="004A5924"/>
    <w:rsid w:val="004C4345"/>
    <w:rsid w:val="004D11D1"/>
    <w:rsid w:val="004D289D"/>
    <w:rsid w:val="004E0340"/>
    <w:rsid w:val="004E3DE6"/>
    <w:rsid w:val="004F599F"/>
    <w:rsid w:val="0050104B"/>
    <w:rsid w:val="00512768"/>
    <w:rsid w:val="00523988"/>
    <w:rsid w:val="0053004D"/>
    <w:rsid w:val="005348F9"/>
    <w:rsid w:val="0054402A"/>
    <w:rsid w:val="005538CF"/>
    <w:rsid w:val="00562041"/>
    <w:rsid w:val="00565376"/>
    <w:rsid w:val="00570C15"/>
    <w:rsid w:val="00596460"/>
    <w:rsid w:val="005B4988"/>
    <w:rsid w:val="005C70E7"/>
    <w:rsid w:val="005E49AD"/>
    <w:rsid w:val="0060352E"/>
    <w:rsid w:val="00605A1A"/>
    <w:rsid w:val="00605DCB"/>
    <w:rsid w:val="006176E2"/>
    <w:rsid w:val="00617EBD"/>
    <w:rsid w:val="00621AD6"/>
    <w:rsid w:val="00635D95"/>
    <w:rsid w:val="006665DC"/>
    <w:rsid w:val="0066734F"/>
    <w:rsid w:val="00673310"/>
    <w:rsid w:val="006B7C6A"/>
    <w:rsid w:val="006C37C1"/>
    <w:rsid w:val="006C38C3"/>
    <w:rsid w:val="006D1B5C"/>
    <w:rsid w:val="006D4721"/>
    <w:rsid w:val="006F436F"/>
    <w:rsid w:val="006F5446"/>
    <w:rsid w:val="00703441"/>
    <w:rsid w:val="00704B09"/>
    <w:rsid w:val="0070652D"/>
    <w:rsid w:val="00717E62"/>
    <w:rsid w:val="00724DB1"/>
    <w:rsid w:val="007274AD"/>
    <w:rsid w:val="00731050"/>
    <w:rsid w:val="00737EDD"/>
    <w:rsid w:val="007433B4"/>
    <w:rsid w:val="00752C63"/>
    <w:rsid w:val="00763C55"/>
    <w:rsid w:val="0078726E"/>
    <w:rsid w:val="00790090"/>
    <w:rsid w:val="00791A70"/>
    <w:rsid w:val="00796BB7"/>
    <w:rsid w:val="00797155"/>
    <w:rsid w:val="007A08FA"/>
    <w:rsid w:val="007B1219"/>
    <w:rsid w:val="007C4123"/>
    <w:rsid w:val="007E05EC"/>
    <w:rsid w:val="007E097B"/>
    <w:rsid w:val="007F2E43"/>
    <w:rsid w:val="007F31C6"/>
    <w:rsid w:val="008111A4"/>
    <w:rsid w:val="0081630F"/>
    <w:rsid w:val="00836E7D"/>
    <w:rsid w:val="00840E91"/>
    <w:rsid w:val="0085005E"/>
    <w:rsid w:val="008571DD"/>
    <w:rsid w:val="0089339B"/>
    <w:rsid w:val="00895DA4"/>
    <w:rsid w:val="008A299E"/>
    <w:rsid w:val="008C2495"/>
    <w:rsid w:val="008D2861"/>
    <w:rsid w:val="008D2955"/>
    <w:rsid w:val="008D3558"/>
    <w:rsid w:val="008D5407"/>
    <w:rsid w:val="009110E8"/>
    <w:rsid w:val="00912625"/>
    <w:rsid w:val="00914B44"/>
    <w:rsid w:val="00924757"/>
    <w:rsid w:val="0093308A"/>
    <w:rsid w:val="0094418C"/>
    <w:rsid w:val="00946E4B"/>
    <w:rsid w:val="00947B3F"/>
    <w:rsid w:val="00970F55"/>
    <w:rsid w:val="00971085"/>
    <w:rsid w:val="00987F16"/>
    <w:rsid w:val="00987F67"/>
    <w:rsid w:val="009B49FB"/>
    <w:rsid w:val="009D61AF"/>
    <w:rsid w:val="009E1FFA"/>
    <w:rsid w:val="009E66FA"/>
    <w:rsid w:val="009F2D6F"/>
    <w:rsid w:val="009F7A3A"/>
    <w:rsid w:val="00A00108"/>
    <w:rsid w:val="00A168D3"/>
    <w:rsid w:val="00A17161"/>
    <w:rsid w:val="00A262C6"/>
    <w:rsid w:val="00A2773C"/>
    <w:rsid w:val="00A27F74"/>
    <w:rsid w:val="00A334C1"/>
    <w:rsid w:val="00A553ED"/>
    <w:rsid w:val="00A73BB1"/>
    <w:rsid w:val="00A83093"/>
    <w:rsid w:val="00AD02FC"/>
    <w:rsid w:val="00AD6E52"/>
    <w:rsid w:val="00AE7C12"/>
    <w:rsid w:val="00AF12D1"/>
    <w:rsid w:val="00AF6C7B"/>
    <w:rsid w:val="00B038DF"/>
    <w:rsid w:val="00B0475A"/>
    <w:rsid w:val="00B06759"/>
    <w:rsid w:val="00B14543"/>
    <w:rsid w:val="00B22B89"/>
    <w:rsid w:val="00B2372B"/>
    <w:rsid w:val="00B26A10"/>
    <w:rsid w:val="00B464C3"/>
    <w:rsid w:val="00B55EE1"/>
    <w:rsid w:val="00B57146"/>
    <w:rsid w:val="00B63C48"/>
    <w:rsid w:val="00B83D1C"/>
    <w:rsid w:val="00BA2DBE"/>
    <w:rsid w:val="00BB0510"/>
    <w:rsid w:val="00BB7A75"/>
    <w:rsid w:val="00BC14AA"/>
    <w:rsid w:val="00BC1897"/>
    <w:rsid w:val="00BC5F29"/>
    <w:rsid w:val="00BD5F43"/>
    <w:rsid w:val="00BE76E8"/>
    <w:rsid w:val="00BF56CD"/>
    <w:rsid w:val="00BF7D5E"/>
    <w:rsid w:val="00C02132"/>
    <w:rsid w:val="00C04619"/>
    <w:rsid w:val="00C1413E"/>
    <w:rsid w:val="00C14984"/>
    <w:rsid w:val="00C303C0"/>
    <w:rsid w:val="00C3238B"/>
    <w:rsid w:val="00C33E29"/>
    <w:rsid w:val="00C528E1"/>
    <w:rsid w:val="00C6385B"/>
    <w:rsid w:val="00C712DB"/>
    <w:rsid w:val="00C74F71"/>
    <w:rsid w:val="00C86A10"/>
    <w:rsid w:val="00C91FEF"/>
    <w:rsid w:val="00C9580C"/>
    <w:rsid w:val="00C96A22"/>
    <w:rsid w:val="00CA2744"/>
    <w:rsid w:val="00CB5D59"/>
    <w:rsid w:val="00CD30CE"/>
    <w:rsid w:val="00CD5871"/>
    <w:rsid w:val="00CE7633"/>
    <w:rsid w:val="00CF7721"/>
    <w:rsid w:val="00D0774E"/>
    <w:rsid w:val="00D12D6A"/>
    <w:rsid w:val="00D209CF"/>
    <w:rsid w:val="00D22B9F"/>
    <w:rsid w:val="00D22D7B"/>
    <w:rsid w:val="00D23273"/>
    <w:rsid w:val="00D23D0B"/>
    <w:rsid w:val="00D26453"/>
    <w:rsid w:val="00D40908"/>
    <w:rsid w:val="00D45B28"/>
    <w:rsid w:val="00D53828"/>
    <w:rsid w:val="00D664A0"/>
    <w:rsid w:val="00D66FDC"/>
    <w:rsid w:val="00D85777"/>
    <w:rsid w:val="00DB2050"/>
    <w:rsid w:val="00DB733A"/>
    <w:rsid w:val="00DC08B5"/>
    <w:rsid w:val="00DC532C"/>
    <w:rsid w:val="00DC55D1"/>
    <w:rsid w:val="00E13B7B"/>
    <w:rsid w:val="00E16387"/>
    <w:rsid w:val="00E24BA2"/>
    <w:rsid w:val="00E30D66"/>
    <w:rsid w:val="00E350C6"/>
    <w:rsid w:val="00E40A76"/>
    <w:rsid w:val="00E47853"/>
    <w:rsid w:val="00E73C8C"/>
    <w:rsid w:val="00E76C64"/>
    <w:rsid w:val="00E77F85"/>
    <w:rsid w:val="00EA4B41"/>
    <w:rsid w:val="00EA5C65"/>
    <w:rsid w:val="00EA7D48"/>
    <w:rsid w:val="00EB599D"/>
    <w:rsid w:val="00EC134D"/>
    <w:rsid w:val="00EC3FCA"/>
    <w:rsid w:val="00EC46A5"/>
    <w:rsid w:val="00EE10D7"/>
    <w:rsid w:val="00EE7F03"/>
    <w:rsid w:val="00EF7E70"/>
    <w:rsid w:val="00F224F2"/>
    <w:rsid w:val="00F30FD6"/>
    <w:rsid w:val="00F53D07"/>
    <w:rsid w:val="00F67017"/>
    <w:rsid w:val="00F72841"/>
    <w:rsid w:val="00F74A23"/>
    <w:rsid w:val="00F83AAE"/>
    <w:rsid w:val="00F93B37"/>
    <w:rsid w:val="00FA6CD9"/>
    <w:rsid w:val="00FB08D3"/>
    <w:rsid w:val="00FB5B35"/>
    <w:rsid w:val="00FC4DE4"/>
    <w:rsid w:val="00FD402A"/>
    <w:rsid w:val="00FD4290"/>
    <w:rsid w:val="00FE670A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0B372DE"/>
  <w15:docId w15:val="{7C7BAB14-0321-42C8-B391-725B77E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9FB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shd w:val="clear" w:color="auto" w:fill="FFFFFF"/>
      <w:spacing w:before="470"/>
      <w:ind w:left="3662" w:firstLine="0"/>
      <w:outlineLvl w:val="0"/>
    </w:pPr>
    <w:rPr>
      <w:b/>
      <w:bCs/>
      <w:i/>
      <w:iCs/>
      <w:color w:val="000000"/>
      <w:spacing w:val="13"/>
      <w:w w:val="121"/>
      <w:sz w:val="28"/>
      <w:szCs w:val="28"/>
      <w:lang w:val="en-US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7z0">
    <w:name w:val="WW8Num37z0"/>
    <w:rPr>
      <w:rFonts w:ascii="Symbol" w:hAnsi="Symbol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3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993" w:hanging="993"/>
      <w:jc w:val="both"/>
    </w:pPr>
  </w:style>
  <w:style w:type="paragraph" w:customStyle="1" w:styleId="Numerowanie">
    <w:name w:val="Numerowanie"/>
    <w:basedOn w:val="Standard"/>
    <w:pPr>
      <w:widowControl/>
      <w:numPr>
        <w:numId w:val="6"/>
      </w:numPr>
      <w:suppressAutoHyphens w:val="0"/>
      <w:jc w:val="both"/>
    </w:pPr>
    <w:rPr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Standard"/>
    <w:next w:val="Standard"/>
    <w:pPr>
      <w:widowControl/>
      <w:suppressAutoHyphens w:val="0"/>
      <w:spacing w:before="60" w:line="360" w:lineRule="auto"/>
      <w:ind w:left="283" w:hanging="141"/>
      <w:jc w:val="both"/>
    </w:pPr>
    <w:rPr>
      <w:szCs w:val="20"/>
    </w:rPr>
  </w:style>
  <w:style w:type="paragraph" w:customStyle="1" w:styleId="Tekstpodstawowywcity31">
    <w:name w:val="Tekst podstawowy wcięty 31"/>
    <w:basedOn w:val="Standard"/>
    <w:pPr>
      <w:widowControl/>
      <w:suppressAutoHyphens w:val="0"/>
      <w:spacing w:before="60" w:line="288" w:lineRule="auto"/>
      <w:ind w:firstLine="425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Standard"/>
    <w:next w:val="Standard"/>
    <w:pPr>
      <w:widowControl/>
      <w:suppressAutoHyphens w:val="0"/>
      <w:spacing w:before="40" w:line="360" w:lineRule="auto"/>
      <w:ind w:left="425" w:hanging="283"/>
      <w:jc w:val="both"/>
    </w:pPr>
    <w:rPr>
      <w:szCs w:val="20"/>
    </w:rPr>
  </w:style>
  <w:style w:type="paragraph" w:styleId="Tytu">
    <w:name w:val="Title"/>
    <w:basedOn w:val="Standard"/>
    <w:next w:val="Podtytu"/>
    <w:link w:val="TytuZnak"/>
    <w:qFormat/>
    <w:pPr>
      <w:widowControl/>
      <w:spacing w:line="360" w:lineRule="auto"/>
      <w:jc w:val="center"/>
    </w:pPr>
    <w:rPr>
      <w:lang w:val="x-none"/>
    </w:r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widowControl/>
      <w:jc w:val="both"/>
      <w:textAlignment w:val="auto"/>
    </w:pPr>
    <w:rPr>
      <w:rFonts w:eastAsia="Times New Roman"/>
      <w:szCs w:val="20"/>
      <w:lang w:eastAsia="ar-SA" w:bidi="ar-SA"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WW8Num35z0">
    <w:name w:val="WW8Num35z0"/>
    <w:rsid w:val="00C141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sid w:val="006176E2"/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rsid w:val="006176E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ytuZnak">
    <w:name w:val="Tytuł Znak"/>
    <w:link w:val="Tytu"/>
    <w:rsid w:val="000547E8"/>
    <w:rPr>
      <w:rFonts w:eastAsia="Lucida Sans Unicode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B4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87F16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rsid w:val="00987F16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987F16"/>
    <w:rPr>
      <w:vertAlign w:val="superscript"/>
    </w:rPr>
  </w:style>
  <w:style w:type="character" w:styleId="Odwoaniedokomentarza">
    <w:name w:val="annotation reference"/>
    <w:rsid w:val="00B571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7146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rsid w:val="00B57146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B57146"/>
    <w:rPr>
      <w:b/>
      <w:bCs/>
    </w:rPr>
  </w:style>
  <w:style w:type="character" w:customStyle="1" w:styleId="TematkomentarzaZnak">
    <w:name w:val="Temat komentarza Znak"/>
    <w:link w:val="Tematkomentarza"/>
    <w:rsid w:val="00B57146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Teksttreci2">
    <w:name w:val="Tekst treści (2)_"/>
    <w:link w:val="Teksttreci20"/>
    <w:rsid w:val="000269FD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69FD"/>
    <w:pPr>
      <w:shd w:val="clear" w:color="auto" w:fill="FFFFFF"/>
      <w:suppressAutoHyphens w:val="0"/>
      <w:spacing w:before="600" w:line="283" w:lineRule="exact"/>
      <w:ind w:hanging="820"/>
      <w:jc w:val="center"/>
      <w:textAlignment w:val="auto"/>
    </w:pPr>
    <w:rPr>
      <w:rFonts w:eastAsia="Times New Roman"/>
      <w:kern w:val="0"/>
      <w:sz w:val="22"/>
      <w:szCs w:val="22"/>
      <w:lang w:val="x-none" w:eastAsia="x-none" w:bidi="ar-SA"/>
    </w:rPr>
  </w:style>
  <w:style w:type="paragraph" w:customStyle="1" w:styleId="Standardowytekst">
    <w:name w:val="Standardowy.tekst"/>
    <w:rsid w:val="009F7A3A"/>
    <w:pPr>
      <w:overflowPunct w:val="0"/>
      <w:autoSpaceDE w:val="0"/>
      <w:autoSpaceDN w:val="0"/>
      <w:adjustRightInd w:val="0"/>
      <w:jc w:val="both"/>
    </w:pPr>
  </w:style>
  <w:style w:type="paragraph" w:styleId="Tekstpodstawowywcity2">
    <w:name w:val="Body Text Indent 2"/>
    <w:basedOn w:val="Normalny"/>
    <w:link w:val="Tekstpodstawowywcity2Znak"/>
    <w:rsid w:val="009F7A3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9F7A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0E13-F037-4076-9F5B-0445B35A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Administrator</dc:creator>
  <cp:keywords/>
  <cp:lastModifiedBy>Jeziora Róża</cp:lastModifiedBy>
  <cp:revision>5</cp:revision>
  <cp:lastPrinted>2018-02-05T09:08:00Z</cp:lastPrinted>
  <dcterms:created xsi:type="dcterms:W3CDTF">2020-01-17T13:20:00Z</dcterms:created>
  <dcterms:modified xsi:type="dcterms:W3CDTF">2020-01-29T13:45:00Z</dcterms:modified>
</cp:coreProperties>
</file>