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2E3E" w:rsidRPr="00D23D0B" w:rsidRDefault="000F2E3E" w:rsidP="000F2E3E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D23D0B">
        <w:rPr>
          <w:b/>
          <w:bCs/>
          <w:sz w:val="20"/>
          <w:szCs w:val="20"/>
          <w:u w:val="single"/>
        </w:rPr>
        <w:t xml:space="preserve">Załącznik nr </w:t>
      </w:r>
      <w:r>
        <w:rPr>
          <w:b/>
          <w:bCs/>
          <w:sz w:val="20"/>
          <w:szCs w:val="20"/>
          <w:u w:val="single"/>
        </w:rPr>
        <w:t>7</w:t>
      </w:r>
      <w:r w:rsidR="002B532A">
        <w:rPr>
          <w:b/>
          <w:bCs/>
          <w:sz w:val="20"/>
          <w:szCs w:val="20"/>
          <w:u w:val="single"/>
        </w:rPr>
        <w:t xml:space="preserve"> </w:t>
      </w:r>
      <w:r w:rsidRPr="00D23D0B">
        <w:rPr>
          <w:b/>
          <w:bCs/>
          <w:sz w:val="20"/>
          <w:szCs w:val="20"/>
          <w:u w:val="single"/>
        </w:rPr>
        <w:t>do SI</w:t>
      </w:r>
      <w:r w:rsidR="002B532A">
        <w:rPr>
          <w:b/>
          <w:bCs/>
          <w:sz w:val="20"/>
          <w:szCs w:val="20"/>
          <w:u w:val="single"/>
        </w:rPr>
        <w:t>WZ</w:t>
      </w:r>
    </w:p>
    <w:p w:rsidR="000F2E3E" w:rsidRDefault="000F2E3E" w:rsidP="000F2E3E">
      <w:pPr>
        <w:pStyle w:val="Standard"/>
        <w:jc w:val="right"/>
        <w:rPr>
          <w:bCs/>
          <w:i/>
          <w:sz w:val="20"/>
          <w:szCs w:val="20"/>
        </w:rPr>
      </w:pPr>
      <w:r w:rsidRPr="00D23D0B">
        <w:rPr>
          <w:bCs/>
          <w:i/>
          <w:sz w:val="20"/>
          <w:szCs w:val="20"/>
        </w:rPr>
        <w:t>(wykaz składany na wezwanie Zamawiającego)</w:t>
      </w:r>
    </w:p>
    <w:p w:rsidR="000F2E3E" w:rsidRDefault="000F2E3E" w:rsidP="000F2E3E">
      <w:pPr>
        <w:pStyle w:val="Standard"/>
        <w:jc w:val="right"/>
        <w:rPr>
          <w:bCs/>
          <w:i/>
          <w:sz w:val="20"/>
          <w:szCs w:val="20"/>
        </w:rPr>
      </w:pPr>
    </w:p>
    <w:p w:rsidR="000F2E3E" w:rsidRPr="00D23D0B" w:rsidRDefault="000F2E3E" w:rsidP="000F2E3E">
      <w:pPr>
        <w:pStyle w:val="Standard"/>
        <w:jc w:val="right"/>
        <w:rPr>
          <w:bCs/>
          <w:i/>
          <w:sz w:val="20"/>
          <w:szCs w:val="20"/>
        </w:rPr>
      </w:pPr>
      <w:r w:rsidRPr="00D23D0B">
        <w:rPr>
          <w:bCs/>
          <w:i/>
          <w:sz w:val="20"/>
          <w:szCs w:val="20"/>
        </w:rPr>
        <w:t xml:space="preserve">  </w:t>
      </w:r>
    </w:p>
    <w:p w:rsidR="00150D4C" w:rsidRDefault="00150D4C" w:rsidP="00150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4C" w:rsidRDefault="00150D4C" w:rsidP="00150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4C" w:rsidRDefault="00150D4C" w:rsidP="00150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150D4C" w:rsidRDefault="00150D4C" w:rsidP="00150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4C" w:rsidRDefault="00150D4C" w:rsidP="00150D4C"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</w:rPr>
        <w:t xml:space="preserve">„Świadczenie usług ochrony osób i mienia na rzecz Sądu Rejonowego w Białej Podlaskiej  przy ul. Brzeskiej </w:t>
      </w:r>
      <w:r>
        <w:rPr>
          <w:b/>
        </w:rPr>
        <w:br/>
        <w:t xml:space="preserve">20-22” – ZP-1/2020 </w:t>
      </w:r>
      <w:r>
        <w:t>oświadczam, co następuje:</w:t>
      </w:r>
    </w:p>
    <w:p w:rsidR="00150D4C" w:rsidRDefault="00150D4C" w:rsidP="00150D4C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(My), niżej podpisany (ni) .......................................................................................... </w:t>
      </w: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rzecz : </w:t>
      </w: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(pełna nazwa wykonawcy) </w:t>
      </w: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 siedziby wykonawcy) </w:t>
      </w: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150D4C" w:rsidRDefault="00150D4C" w:rsidP="00150D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niniejszym oświadczam(my), że osoby które będą uczestniczyć w wykonywaniu zamówienia, są wpisani na listę kwalifikowanych pracowników ochrony fizycznej oraz są przeszkolone </w:t>
      </w:r>
      <w:r>
        <w:rPr>
          <w:rFonts w:ascii="Times New Roman" w:hAnsi="Times New Roman" w:cs="Times New Roman"/>
          <w:b/>
          <w:bCs/>
        </w:rPr>
        <w:br/>
        <w:t xml:space="preserve">w zakresie obsługi „rentgenowskiego </w:t>
      </w:r>
      <w:proofErr w:type="spellStart"/>
      <w:r>
        <w:rPr>
          <w:rFonts w:ascii="Times New Roman" w:hAnsi="Times New Roman" w:cs="Times New Roman"/>
          <w:b/>
          <w:bCs/>
        </w:rPr>
        <w:t>prześwietlacza</w:t>
      </w:r>
      <w:proofErr w:type="spellEnd"/>
      <w:r>
        <w:rPr>
          <w:rFonts w:ascii="Times New Roman" w:hAnsi="Times New Roman" w:cs="Times New Roman"/>
          <w:b/>
          <w:bCs/>
        </w:rPr>
        <w:t xml:space="preserve"> bagażu” oraz „bramowego wykrywacza metalu”. </w:t>
      </w:r>
    </w:p>
    <w:p w:rsidR="00150D4C" w:rsidRDefault="00150D4C" w:rsidP="00150D4C">
      <w:pPr>
        <w:pStyle w:val="Default"/>
        <w:rPr>
          <w:rFonts w:ascii="Times New Roman" w:hAnsi="Times New Roman" w:cs="Times New Roman"/>
        </w:rPr>
      </w:pPr>
    </w:p>
    <w:p w:rsidR="00150D4C" w:rsidRDefault="00150D4C" w:rsidP="00150D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........................................, dn. .............................. </w:t>
      </w:r>
    </w:p>
    <w:p w:rsidR="00150D4C" w:rsidRDefault="00150D4C" w:rsidP="00150D4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150D4C" w:rsidRDefault="00150D4C" w:rsidP="00150D4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                                                               ....................................................................................</w:t>
      </w:r>
    </w:p>
    <w:p w:rsidR="00150D4C" w:rsidRDefault="00150D4C" w:rsidP="00150D4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>(podpis(y) osób uprawnionych do reprezentacji wykonawcy</w:t>
      </w:r>
      <w:r w:rsidR="002B532A">
        <w:rPr>
          <w:rFonts w:eastAsia="Times New Roman"/>
          <w:sz w:val="18"/>
          <w:szCs w:val="18"/>
          <w:lang w:eastAsia="pl-PL"/>
        </w:rPr>
        <w:t>)</w:t>
      </w:r>
      <w:bookmarkStart w:id="0" w:name="_GoBack"/>
      <w:bookmarkEnd w:id="0"/>
    </w:p>
    <w:p w:rsidR="00150D4C" w:rsidRDefault="00150D4C" w:rsidP="00150D4C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150D4C" w:rsidRDefault="00150D4C" w:rsidP="00150D4C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sectPr w:rsidR="0054402A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F5" w:rsidRDefault="00BB2CF5">
      <w:r>
        <w:separator/>
      </w:r>
    </w:p>
  </w:endnote>
  <w:endnote w:type="continuationSeparator" w:id="0">
    <w:p w:rsidR="00BB2CF5" w:rsidRDefault="00B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6" w:rsidRDefault="00726FF8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C6" w:rsidRDefault="007F31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496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7F31C6" w:rsidRDefault="007F31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496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F5" w:rsidRDefault="00BB2CF5">
      <w:r>
        <w:separator/>
      </w:r>
    </w:p>
  </w:footnote>
  <w:footnote w:type="continuationSeparator" w:id="0">
    <w:p w:rsidR="00BB2CF5" w:rsidRDefault="00BB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8D1ABC1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D65045A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F727CD"/>
    <w:multiLevelType w:val="hybridMultilevel"/>
    <w:tmpl w:val="60EA80B6"/>
    <w:lvl w:ilvl="0" w:tplc="E966A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BF60F62"/>
    <w:multiLevelType w:val="hybridMultilevel"/>
    <w:tmpl w:val="F758B33E"/>
    <w:lvl w:ilvl="0" w:tplc="5802AF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C750A0"/>
    <w:multiLevelType w:val="hybridMultilevel"/>
    <w:tmpl w:val="A41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1412ED"/>
    <w:multiLevelType w:val="hybridMultilevel"/>
    <w:tmpl w:val="663CAB90"/>
    <w:lvl w:ilvl="0" w:tplc="4C6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6A6C31"/>
    <w:multiLevelType w:val="hybridMultilevel"/>
    <w:tmpl w:val="A80A1B62"/>
    <w:lvl w:ilvl="0" w:tplc="B7E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829FD"/>
    <w:multiLevelType w:val="singleLevel"/>
    <w:tmpl w:val="3474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BA02EA"/>
    <w:multiLevelType w:val="hybridMultilevel"/>
    <w:tmpl w:val="F26E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A33"/>
    <w:multiLevelType w:val="singleLevel"/>
    <w:tmpl w:val="C69CE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1A22A29"/>
    <w:multiLevelType w:val="hybridMultilevel"/>
    <w:tmpl w:val="9A3C6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5B84"/>
    <w:multiLevelType w:val="hybridMultilevel"/>
    <w:tmpl w:val="6038B8E8"/>
    <w:lvl w:ilvl="0" w:tplc="B8CE2E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725CB"/>
    <w:multiLevelType w:val="hybridMultilevel"/>
    <w:tmpl w:val="6A141478"/>
    <w:lvl w:ilvl="0" w:tplc="6AE8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D1797F"/>
    <w:multiLevelType w:val="hybridMultilevel"/>
    <w:tmpl w:val="BB24C850"/>
    <w:lvl w:ilvl="0" w:tplc="B2A4AC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859FA"/>
    <w:multiLevelType w:val="multilevel"/>
    <w:tmpl w:val="238A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55613F90"/>
    <w:multiLevelType w:val="hybridMultilevel"/>
    <w:tmpl w:val="45B49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570823"/>
    <w:multiLevelType w:val="hybridMultilevel"/>
    <w:tmpl w:val="496E6E8E"/>
    <w:lvl w:ilvl="0" w:tplc="A2202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76557"/>
    <w:multiLevelType w:val="hybridMultilevel"/>
    <w:tmpl w:val="31DAF9C4"/>
    <w:name w:val="WW8Num263232"/>
    <w:lvl w:ilvl="0" w:tplc="E966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A779F"/>
    <w:multiLevelType w:val="hybridMultilevel"/>
    <w:tmpl w:val="9DB8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A218F"/>
    <w:multiLevelType w:val="hybridMultilevel"/>
    <w:tmpl w:val="51C2DCD4"/>
    <w:lvl w:ilvl="0" w:tplc="D4869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3769DF"/>
    <w:multiLevelType w:val="hybridMultilevel"/>
    <w:tmpl w:val="89D886B0"/>
    <w:lvl w:ilvl="0" w:tplc="0B1CA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C10ECD"/>
    <w:multiLevelType w:val="hybridMultilevel"/>
    <w:tmpl w:val="92C05D8E"/>
    <w:lvl w:ilvl="0" w:tplc="AA483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C6212DB"/>
    <w:multiLevelType w:val="hybridMultilevel"/>
    <w:tmpl w:val="27426F48"/>
    <w:lvl w:ilvl="0" w:tplc="8A52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57"/>
  </w:num>
  <w:num w:numId="12">
    <w:abstractNumId w:val="35"/>
  </w:num>
  <w:num w:numId="13">
    <w:abstractNumId w:val="28"/>
  </w:num>
  <w:num w:numId="14">
    <w:abstractNumId w:val="44"/>
  </w:num>
  <w:num w:numId="15">
    <w:abstractNumId w:val="45"/>
  </w:num>
  <w:num w:numId="16">
    <w:abstractNumId w:val="56"/>
  </w:num>
  <w:num w:numId="17">
    <w:abstractNumId w:val="29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2"/>
  </w:num>
  <w:num w:numId="23">
    <w:abstractNumId w:val="47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36"/>
  </w:num>
  <w:num w:numId="29">
    <w:abstractNumId w:val="58"/>
  </w:num>
  <w:num w:numId="30">
    <w:abstractNumId w:val="53"/>
  </w:num>
  <w:num w:numId="31">
    <w:abstractNumId w:val="50"/>
  </w:num>
  <w:num w:numId="32">
    <w:abstractNumId w:val="32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31"/>
  </w:num>
  <w:num w:numId="38">
    <w:abstractNumId w:val="54"/>
  </w:num>
  <w:num w:numId="39">
    <w:abstractNumId w:val="26"/>
  </w:num>
  <w:num w:numId="40">
    <w:abstractNumId w:val="43"/>
  </w:num>
  <w:num w:numId="41">
    <w:abstractNumId w:val="49"/>
  </w:num>
  <w:num w:numId="42">
    <w:abstractNumId w:val="38"/>
  </w:num>
  <w:num w:numId="43">
    <w:abstractNumId w:val="30"/>
  </w:num>
  <w:num w:numId="44">
    <w:abstractNumId w:val="48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0E08"/>
    <w:rsid w:val="0000253A"/>
    <w:rsid w:val="00024347"/>
    <w:rsid w:val="00024A84"/>
    <w:rsid w:val="000267A7"/>
    <w:rsid w:val="000269FD"/>
    <w:rsid w:val="000339CF"/>
    <w:rsid w:val="00036ABE"/>
    <w:rsid w:val="0004298E"/>
    <w:rsid w:val="00050EF2"/>
    <w:rsid w:val="00052DE6"/>
    <w:rsid w:val="000547E8"/>
    <w:rsid w:val="0005625B"/>
    <w:rsid w:val="00056C17"/>
    <w:rsid w:val="00075A8C"/>
    <w:rsid w:val="00093F72"/>
    <w:rsid w:val="00096950"/>
    <w:rsid w:val="00096F6A"/>
    <w:rsid w:val="000A4232"/>
    <w:rsid w:val="000A71ED"/>
    <w:rsid w:val="000C219C"/>
    <w:rsid w:val="000C4278"/>
    <w:rsid w:val="000C4C0A"/>
    <w:rsid w:val="000D22BF"/>
    <w:rsid w:val="000E091F"/>
    <w:rsid w:val="000F2E3E"/>
    <w:rsid w:val="000F5E76"/>
    <w:rsid w:val="000F65BD"/>
    <w:rsid w:val="00100030"/>
    <w:rsid w:val="001005F4"/>
    <w:rsid w:val="00111703"/>
    <w:rsid w:val="0011261A"/>
    <w:rsid w:val="00121ED9"/>
    <w:rsid w:val="00140678"/>
    <w:rsid w:val="00150D4C"/>
    <w:rsid w:val="00151006"/>
    <w:rsid w:val="0018695C"/>
    <w:rsid w:val="00195BB9"/>
    <w:rsid w:val="00197159"/>
    <w:rsid w:val="001A0E8C"/>
    <w:rsid w:val="001A4815"/>
    <w:rsid w:val="001B0D51"/>
    <w:rsid w:val="001B4BC2"/>
    <w:rsid w:val="001D16D7"/>
    <w:rsid w:val="001D72FA"/>
    <w:rsid w:val="001D78E3"/>
    <w:rsid w:val="001F0E34"/>
    <w:rsid w:val="001F7BDA"/>
    <w:rsid w:val="00200C1A"/>
    <w:rsid w:val="00202A65"/>
    <w:rsid w:val="00210757"/>
    <w:rsid w:val="00212383"/>
    <w:rsid w:val="00215EDC"/>
    <w:rsid w:val="00222042"/>
    <w:rsid w:val="00223C7C"/>
    <w:rsid w:val="002251D4"/>
    <w:rsid w:val="002338C8"/>
    <w:rsid w:val="002350D1"/>
    <w:rsid w:val="0025093C"/>
    <w:rsid w:val="00257860"/>
    <w:rsid w:val="0026278F"/>
    <w:rsid w:val="00264C57"/>
    <w:rsid w:val="002753B2"/>
    <w:rsid w:val="0029545A"/>
    <w:rsid w:val="002A7406"/>
    <w:rsid w:val="002B532A"/>
    <w:rsid w:val="002B5C04"/>
    <w:rsid w:val="002B6693"/>
    <w:rsid w:val="002C7A82"/>
    <w:rsid w:val="002D36E4"/>
    <w:rsid w:val="002D5EFB"/>
    <w:rsid w:val="002D6339"/>
    <w:rsid w:val="002E38AC"/>
    <w:rsid w:val="002F1C49"/>
    <w:rsid w:val="00302CE6"/>
    <w:rsid w:val="00307216"/>
    <w:rsid w:val="0031402B"/>
    <w:rsid w:val="003228DD"/>
    <w:rsid w:val="00342995"/>
    <w:rsid w:val="00352226"/>
    <w:rsid w:val="0035522A"/>
    <w:rsid w:val="003607D4"/>
    <w:rsid w:val="00386D4C"/>
    <w:rsid w:val="003921ED"/>
    <w:rsid w:val="00392428"/>
    <w:rsid w:val="00392DB4"/>
    <w:rsid w:val="003937AD"/>
    <w:rsid w:val="003A31FA"/>
    <w:rsid w:val="003B1629"/>
    <w:rsid w:val="003B2A36"/>
    <w:rsid w:val="003C2C55"/>
    <w:rsid w:val="003D2F0A"/>
    <w:rsid w:val="003D760A"/>
    <w:rsid w:val="003E79E3"/>
    <w:rsid w:val="003F2139"/>
    <w:rsid w:val="00401DDC"/>
    <w:rsid w:val="00420742"/>
    <w:rsid w:val="00427A3C"/>
    <w:rsid w:val="0045472D"/>
    <w:rsid w:val="00465FEB"/>
    <w:rsid w:val="00474F3A"/>
    <w:rsid w:val="004829E2"/>
    <w:rsid w:val="00484EEC"/>
    <w:rsid w:val="0049672A"/>
    <w:rsid w:val="004A02E0"/>
    <w:rsid w:val="004A5924"/>
    <w:rsid w:val="004C4345"/>
    <w:rsid w:val="004D11D1"/>
    <w:rsid w:val="004D289D"/>
    <w:rsid w:val="004E0340"/>
    <w:rsid w:val="004E3DE6"/>
    <w:rsid w:val="004F599F"/>
    <w:rsid w:val="0050104B"/>
    <w:rsid w:val="00512768"/>
    <w:rsid w:val="00523988"/>
    <w:rsid w:val="0053004D"/>
    <w:rsid w:val="005348F9"/>
    <w:rsid w:val="0054402A"/>
    <w:rsid w:val="005538CF"/>
    <w:rsid w:val="00562041"/>
    <w:rsid w:val="00565376"/>
    <w:rsid w:val="00570C15"/>
    <w:rsid w:val="00596460"/>
    <w:rsid w:val="005B4988"/>
    <w:rsid w:val="005C70E7"/>
    <w:rsid w:val="005E49AD"/>
    <w:rsid w:val="0060352E"/>
    <w:rsid w:val="00605A1A"/>
    <w:rsid w:val="00605DCB"/>
    <w:rsid w:val="006176E2"/>
    <w:rsid w:val="00617EBD"/>
    <w:rsid w:val="00621AD6"/>
    <w:rsid w:val="00635D95"/>
    <w:rsid w:val="006665DC"/>
    <w:rsid w:val="0066734F"/>
    <w:rsid w:val="00673310"/>
    <w:rsid w:val="006B7C6A"/>
    <w:rsid w:val="006C37C1"/>
    <w:rsid w:val="006C38C3"/>
    <w:rsid w:val="006D1B5C"/>
    <w:rsid w:val="006F436F"/>
    <w:rsid w:val="006F5446"/>
    <w:rsid w:val="00703441"/>
    <w:rsid w:val="00704B09"/>
    <w:rsid w:val="0070652D"/>
    <w:rsid w:val="00717E62"/>
    <w:rsid w:val="00724DB1"/>
    <w:rsid w:val="00726FF8"/>
    <w:rsid w:val="007274AD"/>
    <w:rsid w:val="00731050"/>
    <w:rsid w:val="00737EDD"/>
    <w:rsid w:val="007433B4"/>
    <w:rsid w:val="00752C63"/>
    <w:rsid w:val="00763C55"/>
    <w:rsid w:val="0078726E"/>
    <w:rsid w:val="00790090"/>
    <w:rsid w:val="00791A70"/>
    <w:rsid w:val="00791B55"/>
    <w:rsid w:val="00796BB7"/>
    <w:rsid w:val="00797155"/>
    <w:rsid w:val="007A08FA"/>
    <w:rsid w:val="007B1219"/>
    <w:rsid w:val="007C4123"/>
    <w:rsid w:val="007E05EC"/>
    <w:rsid w:val="007E097B"/>
    <w:rsid w:val="007F2E43"/>
    <w:rsid w:val="007F31C6"/>
    <w:rsid w:val="008111A4"/>
    <w:rsid w:val="0081630F"/>
    <w:rsid w:val="00836E7D"/>
    <w:rsid w:val="00840E91"/>
    <w:rsid w:val="0085005E"/>
    <w:rsid w:val="008571DD"/>
    <w:rsid w:val="0089339B"/>
    <w:rsid w:val="00895DA4"/>
    <w:rsid w:val="008A299E"/>
    <w:rsid w:val="008C2495"/>
    <w:rsid w:val="008D2861"/>
    <w:rsid w:val="008D2955"/>
    <w:rsid w:val="008D3558"/>
    <w:rsid w:val="008D5407"/>
    <w:rsid w:val="009110E8"/>
    <w:rsid w:val="00912625"/>
    <w:rsid w:val="00914B44"/>
    <w:rsid w:val="00924757"/>
    <w:rsid w:val="0093308A"/>
    <w:rsid w:val="0094418C"/>
    <w:rsid w:val="00946E4B"/>
    <w:rsid w:val="00947B3F"/>
    <w:rsid w:val="00970F55"/>
    <w:rsid w:val="00971085"/>
    <w:rsid w:val="00987F16"/>
    <w:rsid w:val="00987F67"/>
    <w:rsid w:val="009B49FB"/>
    <w:rsid w:val="009E1FFA"/>
    <w:rsid w:val="009E66FA"/>
    <w:rsid w:val="009F2D6F"/>
    <w:rsid w:val="009F7A3A"/>
    <w:rsid w:val="00A00108"/>
    <w:rsid w:val="00A168D3"/>
    <w:rsid w:val="00A17161"/>
    <w:rsid w:val="00A262C6"/>
    <w:rsid w:val="00A2773C"/>
    <w:rsid w:val="00A27F74"/>
    <w:rsid w:val="00A334C1"/>
    <w:rsid w:val="00A36F33"/>
    <w:rsid w:val="00A553ED"/>
    <w:rsid w:val="00A73BB1"/>
    <w:rsid w:val="00A83093"/>
    <w:rsid w:val="00AD02FC"/>
    <w:rsid w:val="00AD6E52"/>
    <w:rsid w:val="00AE7C12"/>
    <w:rsid w:val="00AF12D1"/>
    <w:rsid w:val="00AF6C7B"/>
    <w:rsid w:val="00B038DF"/>
    <w:rsid w:val="00B0475A"/>
    <w:rsid w:val="00B06759"/>
    <w:rsid w:val="00B14543"/>
    <w:rsid w:val="00B22B89"/>
    <w:rsid w:val="00B2372B"/>
    <w:rsid w:val="00B26A10"/>
    <w:rsid w:val="00B464C3"/>
    <w:rsid w:val="00B55EE1"/>
    <w:rsid w:val="00B57146"/>
    <w:rsid w:val="00B63C48"/>
    <w:rsid w:val="00B83D1C"/>
    <w:rsid w:val="00BB2CF5"/>
    <w:rsid w:val="00BB7A75"/>
    <w:rsid w:val="00BC14AA"/>
    <w:rsid w:val="00BC1897"/>
    <w:rsid w:val="00BC5F29"/>
    <w:rsid w:val="00BD5F43"/>
    <w:rsid w:val="00BE76E8"/>
    <w:rsid w:val="00BF56CD"/>
    <w:rsid w:val="00BF7D5E"/>
    <w:rsid w:val="00C02132"/>
    <w:rsid w:val="00C04619"/>
    <w:rsid w:val="00C1413E"/>
    <w:rsid w:val="00C14984"/>
    <w:rsid w:val="00C303C0"/>
    <w:rsid w:val="00C3238B"/>
    <w:rsid w:val="00C33E29"/>
    <w:rsid w:val="00C528E1"/>
    <w:rsid w:val="00C6385B"/>
    <w:rsid w:val="00C712DB"/>
    <w:rsid w:val="00C74F71"/>
    <w:rsid w:val="00C86A10"/>
    <w:rsid w:val="00C91FEF"/>
    <w:rsid w:val="00C9580C"/>
    <w:rsid w:val="00C96A22"/>
    <w:rsid w:val="00CA2744"/>
    <w:rsid w:val="00CB5D59"/>
    <w:rsid w:val="00CD30CE"/>
    <w:rsid w:val="00CD5871"/>
    <w:rsid w:val="00CE7633"/>
    <w:rsid w:val="00CF7721"/>
    <w:rsid w:val="00D12D6A"/>
    <w:rsid w:val="00D209CF"/>
    <w:rsid w:val="00D22B9F"/>
    <w:rsid w:val="00D22D7B"/>
    <w:rsid w:val="00D23273"/>
    <w:rsid w:val="00D23D0B"/>
    <w:rsid w:val="00D26453"/>
    <w:rsid w:val="00D40908"/>
    <w:rsid w:val="00D45B28"/>
    <w:rsid w:val="00D53828"/>
    <w:rsid w:val="00D664A0"/>
    <w:rsid w:val="00D66FDC"/>
    <w:rsid w:val="00D85777"/>
    <w:rsid w:val="00DB2050"/>
    <w:rsid w:val="00DB733A"/>
    <w:rsid w:val="00DC08B5"/>
    <w:rsid w:val="00DC532C"/>
    <w:rsid w:val="00DC55D1"/>
    <w:rsid w:val="00E13B7B"/>
    <w:rsid w:val="00E16387"/>
    <w:rsid w:val="00E24BA2"/>
    <w:rsid w:val="00E30D66"/>
    <w:rsid w:val="00E350C6"/>
    <w:rsid w:val="00E40A76"/>
    <w:rsid w:val="00E47853"/>
    <w:rsid w:val="00E73C8C"/>
    <w:rsid w:val="00E76C64"/>
    <w:rsid w:val="00E77F85"/>
    <w:rsid w:val="00EA4B41"/>
    <w:rsid w:val="00EA5C65"/>
    <w:rsid w:val="00EA7D48"/>
    <w:rsid w:val="00EB599D"/>
    <w:rsid w:val="00EC134D"/>
    <w:rsid w:val="00EC3FCA"/>
    <w:rsid w:val="00EC46A5"/>
    <w:rsid w:val="00EE10D7"/>
    <w:rsid w:val="00EE7F03"/>
    <w:rsid w:val="00EF4968"/>
    <w:rsid w:val="00EF7E70"/>
    <w:rsid w:val="00F224F2"/>
    <w:rsid w:val="00F30FD6"/>
    <w:rsid w:val="00F53D07"/>
    <w:rsid w:val="00F67017"/>
    <w:rsid w:val="00F72841"/>
    <w:rsid w:val="00F74A23"/>
    <w:rsid w:val="00F83AAE"/>
    <w:rsid w:val="00F93B37"/>
    <w:rsid w:val="00FA6CD9"/>
    <w:rsid w:val="00FB08D3"/>
    <w:rsid w:val="00FB5B35"/>
    <w:rsid w:val="00FC4DE4"/>
    <w:rsid w:val="00FD4290"/>
    <w:rsid w:val="00FE670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C087DA6"/>
  <w15:docId w15:val="{55BFA19F-71A1-4F92-86EF-E85B6C8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9F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  <w:rPr>
      <w:lang w:val="x-none"/>
    </w:r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styleId="Odwoaniedokomentarza">
    <w:name w:val="annotation reference"/>
    <w:rsid w:val="00B57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14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B5714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57146"/>
    <w:rPr>
      <w:b/>
      <w:bCs/>
    </w:rPr>
  </w:style>
  <w:style w:type="character" w:customStyle="1" w:styleId="TematkomentarzaZnak">
    <w:name w:val="Temat komentarza Znak"/>
    <w:link w:val="Tematkomentarza"/>
    <w:rsid w:val="00B5714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eksttreci2">
    <w:name w:val="Tekst treści (2)_"/>
    <w:link w:val="Teksttreci20"/>
    <w:rsid w:val="000269FD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9FD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val="x-none" w:eastAsia="x-none" w:bidi="ar-SA"/>
    </w:rPr>
  </w:style>
  <w:style w:type="paragraph" w:customStyle="1" w:styleId="Standardowytekst">
    <w:name w:val="Standardowy.tekst"/>
    <w:rsid w:val="009F7A3A"/>
    <w:pPr>
      <w:overflowPunct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rsid w:val="009F7A3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9F7A3A"/>
    <w:rPr>
      <w:sz w:val="24"/>
      <w:szCs w:val="24"/>
    </w:rPr>
  </w:style>
  <w:style w:type="paragraph" w:customStyle="1" w:styleId="Default">
    <w:name w:val="Default"/>
    <w:rsid w:val="001406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DE6F-D0BB-42C2-8E82-048DD3FF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7</cp:revision>
  <cp:lastPrinted>2018-02-05T13:28:00Z</cp:lastPrinted>
  <dcterms:created xsi:type="dcterms:W3CDTF">2020-01-29T06:40:00Z</dcterms:created>
  <dcterms:modified xsi:type="dcterms:W3CDTF">2020-01-29T13:46:00Z</dcterms:modified>
</cp:coreProperties>
</file>