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5EE1" w:rsidRPr="000326C7" w:rsidRDefault="00B55EE1" w:rsidP="00C60F55">
      <w:pPr>
        <w:autoSpaceDE w:val="0"/>
        <w:jc w:val="right"/>
        <w:textAlignment w:val="auto"/>
        <w:rPr>
          <w:rFonts w:eastAsia="Times New Roman"/>
          <w:bCs/>
          <w:i/>
          <w:color w:val="000000"/>
          <w:kern w:val="0"/>
          <w:sz w:val="20"/>
          <w:szCs w:val="20"/>
          <w:u w:val="single"/>
          <w:lang w:eastAsia="ar-SA" w:bidi="ar-SA"/>
        </w:rPr>
      </w:pPr>
      <w:r w:rsidRPr="00B55EE1">
        <w:rPr>
          <w:rFonts w:eastAsia="Times New Roman"/>
          <w:b/>
          <w:color w:val="000000"/>
          <w:kern w:val="0"/>
          <w:sz w:val="20"/>
          <w:szCs w:val="20"/>
          <w:u w:val="single"/>
          <w:lang w:eastAsia="ar-SA" w:bidi="ar-SA"/>
        </w:rPr>
        <w:t xml:space="preserve">Załącznik nr </w:t>
      </w:r>
      <w:r w:rsidR="00EE60CE">
        <w:rPr>
          <w:rFonts w:eastAsia="Times New Roman"/>
          <w:b/>
          <w:color w:val="000000"/>
          <w:kern w:val="0"/>
          <w:sz w:val="20"/>
          <w:szCs w:val="20"/>
          <w:u w:val="single"/>
          <w:lang w:eastAsia="ar-SA" w:bidi="ar-SA"/>
        </w:rPr>
        <w:t>2</w:t>
      </w:r>
      <w:r w:rsidRPr="00B55EE1">
        <w:rPr>
          <w:rFonts w:eastAsia="Times New Roman"/>
          <w:b/>
          <w:bCs/>
          <w:color w:val="000000"/>
          <w:kern w:val="0"/>
          <w:sz w:val="20"/>
          <w:szCs w:val="20"/>
          <w:u w:val="single"/>
          <w:lang w:eastAsia="ar-SA" w:bidi="ar-SA"/>
        </w:rPr>
        <w:t xml:space="preserve"> do SI</w:t>
      </w:r>
      <w:r w:rsidR="007F49FB">
        <w:rPr>
          <w:rFonts w:eastAsia="Times New Roman"/>
          <w:b/>
          <w:bCs/>
          <w:color w:val="000000"/>
          <w:kern w:val="0"/>
          <w:sz w:val="20"/>
          <w:szCs w:val="20"/>
          <w:u w:val="single"/>
          <w:lang w:eastAsia="ar-SA" w:bidi="ar-SA"/>
        </w:rPr>
        <w:t>WZ</w:t>
      </w:r>
      <w:r w:rsidR="000326C7">
        <w:rPr>
          <w:rFonts w:eastAsia="Times New Roman"/>
          <w:b/>
          <w:bCs/>
          <w:color w:val="000000"/>
          <w:kern w:val="0"/>
          <w:sz w:val="20"/>
          <w:szCs w:val="20"/>
          <w:u w:val="single"/>
          <w:lang w:eastAsia="ar-SA" w:bidi="ar-SA"/>
        </w:rPr>
        <w:br/>
      </w:r>
      <w:r w:rsidR="000326C7" w:rsidRPr="000326C7">
        <w:rPr>
          <w:rFonts w:eastAsia="Times New Roman"/>
          <w:bCs/>
          <w:i/>
          <w:color w:val="000000"/>
          <w:kern w:val="0"/>
          <w:sz w:val="20"/>
          <w:szCs w:val="20"/>
          <w:u w:val="single"/>
          <w:lang w:eastAsia="ar-SA" w:bidi="ar-SA"/>
        </w:rPr>
        <w:t>(oferta)</w:t>
      </w:r>
    </w:p>
    <w:tbl>
      <w:tblPr>
        <w:tblpPr w:leftFromText="141" w:rightFromText="141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</w:tblGrid>
      <w:tr w:rsidR="0087623A" w:rsidRPr="00E9524D" w:rsidTr="0087623A">
        <w:trPr>
          <w:trHeight w:val="186"/>
        </w:trPr>
        <w:tc>
          <w:tcPr>
            <w:tcW w:w="1985" w:type="dxa"/>
          </w:tcPr>
          <w:p w:rsidR="0087623A" w:rsidRPr="00E46C6F" w:rsidRDefault="0087623A" w:rsidP="0087623A">
            <w:pPr>
              <w:ind w:left="57" w:right="567"/>
            </w:pPr>
            <w:r w:rsidRPr="00E46C6F">
              <w:t>Nazwa Wykonawcy</w:t>
            </w:r>
          </w:p>
        </w:tc>
        <w:tc>
          <w:tcPr>
            <w:tcW w:w="3969" w:type="dxa"/>
          </w:tcPr>
          <w:p w:rsidR="0087623A" w:rsidRPr="00E9524D" w:rsidRDefault="0087623A" w:rsidP="0087623A">
            <w:pPr>
              <w:ind w:left="-86" w:right="567"/>
              <w:rPr>
                <w:rFonts w:ascii="Arial" w:hAnsi="Arial" w:cs="Arial"/>
                <w:u w:val="single"/>
              </w:rPr>
            </w:pPr>
          </w:p>
          <w:p w:rsidR="0087623A" w:rsidRPr="00E9524D" w:rsidRDefault="0087623A" w:rsidP="0087623A">
            <w:pPr>
              <w:ind w:left="-86" w:right="567"/>
              <w:rPr>
                <w:rFonts w:ascii="Arial" w:hAnsi="Arial" w:cs="Arial"/>
                <w:u w:val="single"/>
              </w:rPr>
            </w:pPr>
          </w:p>
        </w:tc>
      </w:tr>
      <w:tr w:rsidR="0087623A" w:rsidRPr="00E9524D" w:rsidTr="0087623A">
        <w:trPr>
          <w:trHeight w:val="186"/>
        </w:trPr>
        <w:tc>
          <w:tcPr>
            <w:tcW w:w="1985" w:type="dxa"/>
          </w:tcPr>
          <w:p w:rsidR="0087623A" w:rsidRPr="00E46C6F" w:rsidRDefault="0087623A" w:rsidP="0087623A">
            <w:pPr>
              <w:ind w:left="57" w:right="567"/>
            </w:pPr>
            <w:r>
              <w:t>Adres Wykonawcy</w:t>
            </w:r>
          </w:p>
        </w:tc>
        <w:tc>
          <w:tcPr>
            <w:tcW w:w="3969" w:type="dxa"/>
          </w:tcPr>
          <w:p w:rsidR="0087623A" w:rsidRPr="00E9524D" w:rsidRDefault="0087623A" w:rsidP="0087623A">
            <w:pPr>
              <w:ind w:left="-86" w:right="567"/>
              <w:rPr>
                <w:rFonts w:ascii="Arial" w:hAnsi="Arial" w:cs="Arial"/>
                <w:u w:val="single"/>
              </w:rPr>
            </w:pPr>
          </w:p>
          <w:p w:rsidR="0087623A" w:rsidRPr="00E9524D" w:rsidRDefault="0087623A" w:rsidP="0087623A">
            <w:pPr>
              <w:ind w:left="-86" w:right="567"/>
              <w:rPr>
                <w:rFonts w:ascii="Arial" w:hAnsi="Arial" w:cs="Arial"/>
                <w:u w:val="single"/>
              </w:rPr>
            </w:pPr>
          </w:p>
        </w:tc>
      </w:tr>
      <w:tr w:rsidR="0087623A" w:rsidRPr="00E9524D" w:rsidTr="0087623A">
        <w:trPr>
          <w:trHeight w:val="334"/>
        </w:trPr>
        <w:tc>
          <w:tcPr>
            <w:tcW w:w="1985" w:type="dxa"/>
          </w:tcPr>
          <w:p w:rsidR="0087623A" w:rsidRPr="00E46C6F" w:rsidRDefault="0087623A" w:rsidP="0087623A">
            <w:pPr>
              <w:ind w:left="57" w:right="567"/>
            </w:pPr>
            <w:r w:rsidRPr="00E46C6F">
              <w:t>nr tel./nr faks</w:t>
            </w:r>
          </w:p>
        </w:tc>
        <w:tc>
          <w:tcPr>
            <w:tcW w:w="3969" w:type="dxa"/>
          </w:tcPr>
          <w:p w:rsidR="0087623A" w:rsidRPr="00E9524D" w:rsidRDefault="0087623A" w:rsidP="0087623A">
            <w:pPr>
              <w:ind w:right="567"/>
              <w:rPr>
                <w:rFonts w:ascii="Arial" w:hAnsi="Arial" w:cs="Arial"/>
                <w:u w:val="single"/>
              </w:rPr>
            </w:pPr>
          </w:p>
        </w:tc>
      </w:tr>
      <w:tr w:rsidR="0087623A" w:rsidRPr="00E9524D" w:rsidTr="0087623A">
        <w:trPr>
          <w:trHeight w:val="351"/>
        </w:trPr>
        <w:tc>
          <w:tcPr>
            <w:tcW w:w="1985" w:type="dxa"/>
          </w:tcPr>
          <w:p w:rsidR="0087623A" w:rsidRPr="00E46C6F" w:rsidRDefault="0087623A" w:rsidP="0087623A">
            <w:pPr>
              <w:ind w:left="57" w:right="567"/>
            </w:pPr>
            <w:r>
              <w:t>e-mail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7623A" w:rsidRPr="00E9524D" w:rsidRDefault="0087623A" w:rsidP="0087623A">
            <w:pPr>
              <w:ind w:right="567"/>
              <w:rPr>
                <w:rFonts w:ascii="Arial" w:hAnsi="Arial" w:cs="Arial"/>
                <w:u w:val="single"/>
              </w:rPr>
            </w:pPr>
          </w:p>
        </w:tc>
      </w:tr>
      <w:tr w:rsidR="0087623A" w:rsidRPr="00E9524D" w:rsidTr="0087623A">
        <w:trPr>
          <w:trHeight w:val="337"/>
        </w:trPr>
        <w:tc>
          <w:tcPr>
            <w:tcW w:w="1985" w:type="dxa"/>
            <w:tcBorders>
              <w:right w:val="single" w:sz="6" w:space="0" w:color="auto"/>
            </w:tcBorders>
          </w:tcPr>
          <w:p w:rsidR="0087623A" w:rsidRPr="00E46C6F" w:rsidRDefault="0087623A" w:rsidP="0087623A">
            <w:pPr>
              <w:ind w:left="57" w:right="567"/>
            </w:pPr>
            <w:r>
              <w:t xml:space="preserve">REGON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3A" w:rsidRPr="00E9524D" w:rsidRDefault="0087623A" w:rsidP="0087623A">
            <w:pPr>
              <w:ind w:right="567"/>
              <w:rPr>
                <w:rFonts w:ascii="Arial" w:hAnsi="Arial" w:cs="Arial"/>
                <w:u w:val="single"/>
              </w:rPr>
            </w:pPr>
          </w:p>
        </w:tc>
      </w:tr>
      <w:tr w:rsidR="0087623A" w:rsidRPr="00E9524D" w:rsidTr="0087623A">
        <w:trPr>
          <w:trHeight w:val="372"/>
        </w:trPr>
        <w:tc>
          <w:tcPr>
            <w:tcW w:w="1985" w:type="dxa"/>
          </w:tcPr>
          <w:p w:rsidR="0087623A" w:rsidRPr="00E46C6F" w:rsidRDefault="0087623A" w:rsidP="0087623A">
            <w:pPr>
              <w:ind w:left="57" w:right="567"/>
            </w:pPr>
            <w:r>
              <w:t xml:space="preserve">NIP 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87623A" w:rsidRPr="00E9524D" w:rsidRDefault="0087623A" w:rsidP="0087623A">
            <w:pPr>
              <w:ind w:right="567"/>
              <w:rPr>
                <w:rFonts w:ascii="Arial" w:hAnsi="Arial" w:cs="Arial"/>
                <w:u w:val="single"/>
              </w:rPr>
            </w:pPr>
          </w:p>
        </w:tc>
      </w:tr>
    </w:tbl>
    <w:p w:rsidR="00B55EE1" w:rsidRPr="00B55EE1" w:rsidRDefault="00B55EE1" w:rsidP="00B55EE1">
      <w:pPr>
        <w:shd w:val="clear" w:color="auto" w:fill="FFFFFF"/>
        <w:autoSpaceDE w:val="0"/>
        <w:ind w:left="28"/>
        <w:textAlignment w:val="auto"/>
        <w:rPr>
          <w:rFonts w:eastAsia="Times New Roman"/>
          <w:color w:val="000000"/>
          <w:spacing w:val="-5"/>
          <w:kern w:val="0"/>
          <w:lang w:eastAsia="ar-SA" w:bidi="ar-SA"/>
        </w:rPr>
      </w:pPr>
    </w:p>
    <w:p w:rsidR="00B55EE1" w:rsidRPr="00B55EE1" w:rsidRDefault="00B55EE1" w:rsidP="00B55EE1">
      <w:pPr>
        <w:shd w:val="clear" w:color="auto" w:fill="FFFFFF"/>
        <w:autoSpaceDE w:val="0"/>
        <w:ind w:left="28"/>
        <w:textAlignment w:val="auto"/>
        <w:rPr>
          <w:rFonts w:eastAsia="Times New Roman"/>
          <w:color w:val="FF0000"/>
          <w:spacing w:val="-5"/>
          <w:kern w:val="0"/>
          <w:lang w:eastAsia="ar-SA" w:bidi="ar-SA"/>
        </w:rPr>
      </w:pPr>
    </w:p>
    <w:p w:rsidR="00EA2CAA" w:rsidRPr="00E9524D" w:rsidRDefault="00EA2CAA" w:rsidP="00EA2CAA">
      <w:pPr>
        <w:pStyle w:val="Tekstpodstawowywcity"/>
        <w:ind w:left="0"/>
        <w:jc w:val="right"/>
        <w:rPr>
          <w:rFonts w:cs="Arial"/>
          <w:sz w:val="20"/>
        </w:rPr>
      </w:pPr>
    </w:p>
    <w:p w:rsidR="00EA2CAA" w:rsidRPr="00E9524D" w:rsidRDefault="00EA2CAA" w:rsidP="00EA2CAA">
      <w:pPr>
        <w:ind w:left="567" w:right="567"/>
        <w:rPr>
          <w:rFonts w:ascii="Arial" w:hAnsi="Arial" w:cs="Arial"/>
          <w:u w:val="single"/>
        </w:rPr>
      </w:pPr>
      <w:r w:rsidRPr="00E9524D">
        <w:rPr>
          <w:rFonts w:ascii="Arial" w:hAnsi="Arial" w:cs="Arial"/>
          <w:u w:val="single"/>
        </w:rPr>
        <w:t xml:space="preserve"> </w:t>
      </w:r>
    </w:p>
    <w:p w:rsidR="0087623A" w:rsidRDefault="00E46C6F" w:rsidP="00E46C6F">
      <w:pPr>
        <w:pStyle w:val="Nagwek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87623A" w:rsidRDefault="0087623A" w:rsidP="00E46C6F">
      <w:pPr>
        <w:pStyle w:val="Nagwek4"/>
        <w:rPr>
          <w:sz w:val="24"/>
          <w:szCs w:val="24"/>
        </w:rPr>
      </w:pPr>
    </w:p>
    <w:p w:rsidR="0087623A" w:rsidRDefault="0087623A" w:rsidP="00E46C6F">
      <w:pPr>
        <w:pStyle w:val="Nagwek4"/>
        <w:rPr>
          <w:sz w:val="24"/>
          <w:szCs w:val="24"/>
        </w:rPr>
      </w:pPr>
    </w:p>
    <w:p w:rsidR="0087623A" w:rsidRDefault="0087623A" w:rsidP="00E46C6F">
      <w:pPr>
        <w:pStyle w:val="Nagwek4"/>
        <w:rPr>
          <w:sz w:val="24"/>
          <w:szCs w:val="24"/>
        </w:rPr>
      </w:pPr>
    </w:p>
    <w:p w:rsidR="00E46C6F" w:rsidRPr="00E46C6F" w:rsidRDefault="00E46C6F" w:rsidP="0087623A">
      <w:pPr>
        <w:pStyle w:val="Nagwek4"/>
        <w:ind w:left="4963" w:firstLine="709"/>
        <w:rPr>
          <w:sz w:val="24"/>
          <w:szCs w:val="24"/>
        </w:rPr>
      </w:pPr>
      <w:r w:rsidRPr="00E46C6F">
        <w:rPr>
          <w:sz w:val="24"/>
          <w:szCs w:val="24"/>
        </w:rPr>
        <w:t>Sąd Rejonowy w Białej Podlaskiej</w:t>
      </w:r>
    </w:p>
    <w:p w:rsidR="00E46C6F" w:rsidRPr="00E46C6F" w:rsidRDefault="00E46C6F" w:rsidP="00E46C6F">
      <w:pPr>
        <w:rPr>
          <w:b/>
        </w:rPr>
      </w:pPr>
      <w:r w:rsidRPr="00E46C6F">
        <w:rPr>
          <w:b/>
        </w:rPr>
        <w:t xml:space="preserve">                                                       </w:t>
      </w:r>
      <w:r w:rsidRPr="00E46C6F">
        <w:rPr>
          <w:b/>
        </w:rPr>
        <w:tab/>
      </w:r>
      <w:r w:rsidRPr="00E46C6F">
        <w:rPr>
          <w:b/>
        </w:rPr>
        <w:tab/>
      </w:r>
      <w:r w:rsidRPr="00E46C6F">
        <w:rPr>
          <w:b/>
        </w:rPr>
        <w:tab/>
      </w:r>
      <w:r w:rsidR="0087623A">
        <w:rPr>
          <w:b/>
        </w:rPr>
        <w:tab/>
      </w:r>
      <w:r w:rsidRPr="00E46C6F">
        <w:rPr>
          <w:b/>
        </w:rPr>
        <w:t>ul. Brzeska 20-22</w:t>
      </w:r>
    </w:p>
    <w:p w:rsidR="00E46C6F" w:rsidRPr="00E46C6F" w:rsidRDefault="00E46C6F" w:rsidP="00E46C6F">
      <w:pPr>
        <w:ind w:left="1416" w:firstLine="708"/>
        <w:rPr>
          <w:b/>
        </w:rPr>
      </w:pPr>
      <w:r w:rsidRPr="00E46C6F">
        <w:rPr>
          <w:b/>
        </w:rPr>
        <w:tab/>
      </w:r>
      <w:r w:rsidRPr="00E46C6F">
        <w:rPr>
          <w:b/>
        </w:rPr>
        <w:tab/>
      </w:r>
      <w:r w:rsidRPr="00E46C6F">
        <w:rPr>
          <w:b/>
        </w:rPr>
        <w:tab/>
      </w:r>
      <w:r w:rsidRPr="00E46C6F">
        <w:rPr>
          <w:b/>
        </w:rPr>
        <w:tab/>
      </w:r>
      <w:r w:rsidRPr="00E46C6F">
        <w:rPr>
          <w:b/>
        </w:rPr>
        <w:tab/>
      </w:r>
      <w:r w:rsidR="0087623A">
        <w:rPr>
          <w:b/>
        </w:rPr>
        <w:tab/>
      </w:r>
      <w:r w:rsidRPr="00E46C6F">
        <w:rPr>
          <w:b/>
        </w:rPr>
        <w:t xml:space="preserve">21-500 Biała Podlaska </w:t>
      </w:r>
    </w:p>
    <w:p w:rsidR="00B55EE1" w:rsidRPr="00B55EE1" w:rsidRDefault="00B55EE1" w:rsidP="00B55EE1">
      <w:pPr>
        <w:keepNext/>
        <w:numPr>
          <w:ilvl w:val="0"/>
          <w:numId w:val="1"/>
        </w:numPr>
        <w:shd w:val="clear" w:color="auto" w:fill="FFFFFF"/>
        <w:autoSpaceDE w:val="0"/>
        <w:ind w:left="3662" w:firstLine="0"/>
        <w:textAlignment w:val="auto"/>
        <w:outlineLvl w:val="0"/>
        <w:rPr>
          <w:rFonts w:eastAsia="Times New Roman"/>
          <w:b/>
          <w:bCs/>
          <w:i/>
          <w:iCs/>
          <w:color w:val="000000"/>
          <w:spacing w:val="13"/>
          <w:w w:val="121"/>
          <w:kern w:val="0"/>
          <w:sz w:val="28"/>
          <w:szCs w:val="28"/>
          <w:lang w:val="de-DE" w:eastAsia="ar-SA" w:bidi="ar-SA"/>
        </w:rPr>
      </w:pPr>
    </w:p>
    <w:p w:rsidR="00E46C6F" w:rsidRDefault="00E46C6F" w:rsidP="00B55EE1">
      <w:pPr>
        <w:keepNext/>
        <w:numPr>
          <w:ilvl w:val="0"/>
          <w:numId w:val="1"/>
        </w:numPr>
        <w:shd w:val="clear" w:color="auto" w:fill="FFFFFF"/>
        <w:autoSpaceDE w:val="0"/>
        <w:ind w:left="3662" w:firstLine="0"/>
        <w:textAlignment w:val="auto"/>
        <w:outlineLvl w:val="0"/>
        <w:rPr>
          <w:rFonts w:eastAsia="Times New Roman"/>
          <w:b/>
          <w:bCs/>
          <w:iCs/>
          <w:color w:val="000000"/>
          <w:spacing w:val="13"/>
          <w:w w:val="121"/>
          <w:kern w:val="0"/>
          <w:sz w:val="36"/>
          <w:szCs w:val="28"/>
          <w:lang w:val="de-DE" w:eastAsia="ar-SA" w:bidi="ar-SA"/>
        </w:rPr>
      </w:pPr>
    </w:p>
    <w:p w:rsidR="00B55EE1" w:rsidRPr="0094418C" w:rsidRDefault="00B55EE1" w:rsidP="00B55EE1">
      <w:pPr>
        <w:keepNext/>
        <w:numPr>
          <w:ilvl w:val="0"/>
          <w:numId w:val="1"/>
        </w:numPr>
        <w:shd w:val="clear" w:color="auto" w:fill="FFFFFF"/>
        <w:autoSpaceDE w:val="0"/>
        <w:ind w:left="3662" w:firstLine="0"/>
        <w:textAlignment w:val="auto"/>
        <w:outlineLvl w:val="0"/>
        <w:rPr>
          <w:rFonts w:eastAsia="Times New Roman"/>
          <w:b/>
          <w:bCs/>
          <w:iCs/>
          <w:color w:val="000000"/>
          <w:spacing w:val="13"/>
          <w:w w:val="121"/>
          <w:kern w:val="0"/>
          <w:sz w:val="36"/>
          <w:szCs w:val="28"/>
          <w:lang w:val="de-DE" w:eastAsia="ar-SA" w:bidi="ar-SA"/>
        </w:rPr>
      </w:pPr>
      <w:r w:rsidRPr="0094418C">
        <w:rPr>
          <w:rFonts w:eastAsia="Times New Roman"/>
          <w:b/>
          <w:bCs/>
          <w:iCs/>
          <w:color w:val="000000"/>
          <w:spacing w:val="13"/>
          <w:w w:val="121"/>
          <w:kern w:val="0"/>
          <w:sz w:val="36"/>
          <w:szCs w:val="28"/>
          <w:lang w:val="de-DE" w:eastAsia="ar-SA" w:bidi="ar-SA"/>
        </w:rPr>
        <w:t>O F E R T A</w:t>
      </w:r>
    </w:p>
    <w:p w:rsidR="003C2C55" w:rsidRPr="00B55EE1" w:rsidRDefault="003C2C55" w:rsidP="00B55EE1">
      <w:pPr>
        <w:keepNext/>
        <w:numPr>
          <w:ilvl w:val="0"/>
          <w:numId w:val="1"/>
        </w:numPr>
        <w:shd w:val="clear" w:color="auto" w:fill="FFFFFF"/>
        <w:autoSpaceDE w:val="0"/>
        <w:ind w:left="3662" w:firstLine="0"/>
        <w:textAlignment w:val="auto"/>
        <w:outlineLvl w:val="0"/>
        <w:rPr>
          <w:rFonts w:eastAsia="Times New Roman"/>
          <w:b/>
          <w:bCs/>
          <w:iCs/>
          <w:color w:val="000000"/>
          <w:spacing w:val="13"/>
          <w:w w:val="121"/>
          <w:kern w:val="0"/>
          <w:sz w:val="28"/>
          <w:szCs w:val="28"/>
          <w:lang w:val="de-DE" w:eastAsia="ar-SA" w:bidi="ar-SA"/>
        </w:rPr>
      </w:pPr>
    </w:p>
    <w:p w:rsidR="00E46C6F" w:rsidRPr="00E46C6F" w:rsidRDefault="00E46C6F" w:rsidP="00FD7668">
      <w:pPr>
        <w:pStyle w:val="Tekstpodstawowywcity2"/>
        <w:widowControl/>
        <w:numPr>
          <w:ilvl w:val="0"/>
          <w:numId w:val="34"/>
        </w:numPr>
        <w:suppressAutoHyphens w:val="0"/>
        <w:spacing w:line="240" w:lineRule="auto"/>
        <w:ind w:left="357" w:hanging="357"/>
        <w:jc w:val="both"/>
        <w:textAlignment w:val="auto"/>
        <w:rPr>
          <w:rFonts w:cs="Times New Roman"/>
          <w:szCs w:val="24"/>
        </w:rPr>
      </w:pPr>
      <w:r w:rsidRPr="00E46C6F">
        <w:rPr>
          <w:rFonts w:cs="Times New Roman"/>
          <w:szCs w:val="24"/>
        </w:rPr>
        <w:t>Odpowiadając na publiczne ogłoszenie o zamówieniu publicznym:</w:t>
      </w:r>
    </w:p>
    <w:p w:rsidR="00E46C6F" w:rsidRPr="00E46C6F" w:rsidRDefault="00E46C6F" w:rsidP="00E46C6F">
      <w:pPr>
        <w:pStyle w:val="Tekstpodstawowywcity2"/>
        <w:spacing w:line="240" w:lineRule="auto"/>
        <w:ind w:left="357"/>
        <w:jc w:val="center"/>
        <w:rPr>
          <w:rFonts w:cs="Times New Roman"/>
          <w:b/>
          <w:bCs/>
          <w:szCs w:val="24"/>
        </w:rPr>
      </w:pPr>
      <w:r w:rsidRPr="00E46C6F">
        <w:rPr>
          <w:rFonts w:cs="Times New Roman"/>
          <w:b/>
          <w:szCs w:val="24"/>
        </w:rPr>
        <w:t>„</w:t>
      </w:r>
      <w:r w:rsidRPr="00E46C6F">
        <w:rPr>
          <w:rFonts w:cs="Times New Roman"/>
          <w:b/>
          <w:bCs/>
          <w:szCs w:val="24"/>
        </w:rPr>
        <w:t>Sprzątanie i utrzymanie w czystości budynku oraz posesji należących do Sądu Rejonowego w Białej Podlaskiej przy ul. Brzeskiej 20-22” – znak sprawy: ZP-2/2020</w:t>
      </w:r>
    </w:p>
    <w:p w:rsidR="00E46C6F" w:rsidRPr="00E46C6F" w:rsidRDefault="00E46C6F" w:rsidP="00E46C6F">
      <w:pPr>
        <w:spacing w:line="276" w:lineRule="auto"/>
        <w:ind w:left="357"/>
        <w:jc w:val="both"/>
      </w:pPr>
      <w:r w:rsidRPr="00E46C6F">
        <w:t xml:space="preserve">oferujemy wykonanie przedmiotu zamówienia zgodnie z wymogami określonymi w specyfikacji istotnych warunków zamówienia </w:t>
      </w:r>
    </w:p>
    <w:p w:rsidR="00E46C6F" w:rsidRPr="00E46C6F" w:rsidRDefault="00E46C6F" w:rsidP="00E46C6F">
      <w:pPr>
        <w:spacing w:line="276" w:lineRule="auto"/>
        <w:ind w:left="357"/>
        <w:jc w:val="both"/>
      </w:pPr>
      <w:r w:rsidRPr="00E46C6F">
        <w:t>za cenę brutto ………………………..…...</w:t>
      </w:r>
      <w:r w:rsidR="00F31F54">
        <w:t xml:space="preserve"> </w:t>
      </w:r>
      <w:r w:rsidRPr="00E46C6F">
        <w:t>zł,</w:t>
      </w:r>
    </w:p>
    <w:p w:rsidR="00E46C6F" w:rsidRDefault="00E46C6F" w:rsidP="00E46C6F">
      <w:pPr>
        <w:spacing w:line="276" w:lineRule="auto"/>
        <w:ind w:left="357"/>
        <w:jc w:val="both"/>
      </w:pPr>
      <w:r>
        <w:t>słownie:</w:t>
      </w:r>
      <w:r w:rsidRPr="00E46C6F">
        <w:t>……………………………………………………………………..….……………..zł, ustaloną wg poniższego zestawienia:</w:t>
      </w:r>
    </w:p>
    <w:p w:rsidR="00BA78C6" w:rsidRPr="00E46C6F" w:rsidRDefault="00BA78C6" w:rsidP="00E46C6F">
      <w:pPr>
        <w:spacing w:line="276" w:lineRule="auto"/>
        <w:ind w:left="357"/>
        <w:jc w:val="both"/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03"/>
        <w:gridCol w:w="1312"/>
        <w:gridCol w:w="1005"/>
        <w:gridCol w:w="1417"/>
        <w:gridCol w:w="1516"/>
        <w:gridCol w:w="1313"/>
      </w:tblGrid>
      <w:tr w:rsidR="00F31F54" w:rsidTr="00F31F54">
        <w:tc>
          <w:tcPr>
            <w:tcW w:w="567" w:type="dxa"/>
          </w:tcPr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>Lp.</w:t>
            </w:r>
          </w:p>
        </w:tc>
        <w:tc>
          <w:tcPr>
            <w:tcW w:w="2503" w:type="dxa"/>
          </w:tcPr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>Przedmiot zamówienia</w:t>
            </w:r>
          </w:p>
        </w:tc>
        <w:tc>
          <w:tcPr>
            <w:tcW w:w="1312" w:type="dxa"/>
          </w:tcPr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 xml:space="preserve">Cena jedn. Netto </w:t>
            </w:r>
          </w:p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>za 1 m-c</w:t>
            </w:r>
          </w:p>
        </w:tc>
        <w:tc>
          <w:tcPr>
            <w:tcW w:w="1005" w:type="dxa"/>
          </w:tcPr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 xml:space="preserve">Stawka VAT </w:t>
            </w:r>
          </w:p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>%</w:t>
            </w:r>
          </w:p>
        </w:tc>
        <w:tc>
          <w:tcPr>
            <w:tcW w:w="1417" w:type="dxa"/>
          </w:tcPr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 xml:space="preserve">Cena jedn. Brutto </w:t>
            </w:r>
          </w:p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>za 1 m-c</w:t>
            </w:r>
          </w:p>
        </w:tc>
        <w:tc>
          <w:tcPr>
            <w:tcW w:w="1516" w:type="dxa"/>
          </w:tcPr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 xml:space="preserve">Wartość Netto </w:t>
            </w:r>
          </w:p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>za 12 m-</w:t>
            </w:r>
            <w:proofErr w:type="spellStart"/>
            <w:r w:rsidRPr="00052AE3">
              <w:t>cy</w:t>
            </w:r>
            <w:proofErr w:type="spellEnd"/>
          </w:p>
        </w:tc>
        <w:tc>
          <w:tcPr>
            <w:tcW w:w="1313" w:type="dxa"/>
          </w:tcPr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 xml:space="preserve">Wartość Brutto </w:t>
            </w:r>
          </w:p>
          <w:p w:rsidR="00F31F54" w:rsidRPr="00052AE3" w:rsidRDefault="00F31F54" w:rsidP="00F651EB">
            <w:pPr>
              <w:spacing w:line="276" w:lineRule="auto"/>
              <w:jc w:val="center"/>
            </w:pPr>
            <w:r w:rsidRPr="00052AE3">
              <w:t>za 12 m-</w:t>
            </w:r>
            <w:proofErr w:type="spellStart"/>
            <w:r w:rsidRPr="00052AE3">
              <w:t>cy</w:t>
            </w:r>
            <w:proofErr w:type="spellEnd"/>
          </w:p>
        </w:tc>
      </w:tr>
      <w:tr w:rsidR="00F31F54" w:rsidTr="00F31F54">
        <w:tc>
          <w:tcPr>
            <w:tcW w:w="567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3" w:type="dxa"/>
          </w:tcPr>
          <w:p w:rsidR="00F31F54" w:rsidRDefault="00F31F54" w:rsidP="00F31F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spacing w:val="6"/>
              </w:rPr>
              <w:t>Sprzątanie pomieszczeń w</w:t>
            </w:r>
            <w:r w:rsidRPr="00EA2CAA">
              <w:rPr>
                <w:spacing w:val="6"/>
              </w:rPr>
              <w:t xml:space="preserve"> budynku</w:t>
            </w:r>
          </w:p>
        </w:tc>
        <w:tc>
          <w:tcPr>
            <w:tcW w:w="1312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F54" w:rsidTr="00F31F54">
        <w:tc>
          <w:tcPr>
            <w:tcW w:w="567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3" w:type="dxa"/>
          </w:tcPr>
          <w:p w:rsidR="00F31F54" w:rsidRPr="00EA2CAA" w:rsidRDefault="00F31F54" w:rsidP="00F31F54">
            <w:pPr>
              <w:spacing w:line="276" w:lineRule="auto"/>
              <w:rPr>
                <w:spacing w:val="6"/>
              </w:rPr>
            </w:pPr>
            <w:r>
              <w:rPr>
                <w:spacing w:val="6"/>
              </w:rPr>
              <w:t>Sprzątanie terenu posesji</w:t>
            </w:r>
          </w:p>
        </w:tc>
        <w:tc>
          <w:tcPr>
            <w:tcW w:w="1312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F54" w:rsidTr="00BA78C6">
        <w:trPr>
          <w:trHeight w:val="430"/>
        </w:trPr>
        <w:tc>
          <w:tcPr>
            <w:tcW w:w="3070" w:type="dxa"/>
            <w:gridSpan w:val="2"/>
          </w:tcPr>
          <w:p w:rsidR="00F31F54" w:rsidRDefault="00F31F54" w:rsidP="00F31F54">
            <w:pPr>
              <w:spacing w:line="276" w:lineRule="auto"/>
              <w:jc w:val="right"/>
              <w:rPr>
                <w:spacing w:val="6"/>
              </w:rPr>
            </w:pPr>
            <w:r>
              <w:rPr>
                <w:spacing w:val="6"/>
              </w:rPr>
              <w:t>SUMA</w:t>
            </w:r>
          </w:p>
        </w:tc>
        <w:tc>
          <w:tcPr>
            <w:tcW w:w="1312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F31F54" w:rsidRDefault="00F31F54" w:rsidP="00F651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0782" w:rsidRDefault="00790782" w:rsidP="00790782">
      <w:pPr>
        <w:pStyle w:val="Standard"/>
        <w:shd w:val="clear" w:color="auto" w:fill="FFFFFF"/>
        <w:tabs>
          <w:tab w:val="left" w:pos="284"/>
        </w:tabs>
        <w:spacing w:line="278" w:lineRule="exact"/>
        <w:jc w:val="both"/>
      </w:pPr>
      <w:bookmarkStart w:id="0" w:name="_12085950821"/>
      <w:bookmarkStart w:id="1" w:name="_12085956921"/>
      <w:bookmarkStart w:id="2" w:name="_12086754481"/>
      <w:bookmarkStart w:id="3" w:name="_12255470341"/>
      <w:bookmarkStart w:id="4" w:name="_12255473771"/>
      <w:bookmarkStart w:id="5" w:name="_12256023831"/>
      <w:bookmarkStart w:id="6" w:name="_13516092581"/>
      <w:bookmarkStart w:id="7" w:name="_1351609347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E0E7E" w:rsidRPr="00AE0E7E" w:rsidRDefault="00790782" w:rsidP="00FD766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</w:pPr>
      <w:r w:rsidRPr="001C5DFF">
        <w:t xml:space="preserve">Oświadczamy, że w okresie </w:t>
      </w:r>
      <w:r w:rsidRPr="001C5DFF">
        <w:rPr>
          <w:rFonts w:cs="TimesNewRomanPSMT"/>
        </w:rPr>
        <w:t>ostatnich 3 lat, a jeżeli okres prowadzenia działalności jest krótszy, to w tym okresie, wykonaliśmy</w:t>
      </w:r>
      <w:r w:rsidR="00E46C6F">
        <w:rPr>
          <w:rFonts w:cs="TimesNewRomanPSMT"/>
        </w:rPr>
        <w:t>*</w:t>
      </w:r>
      <w:r w:rsidR="00AE0E7E">
        <w:rPr>
          <w:rFonts w:cs="TimesNewRomanPSMT"/>
        </w:rPr>
        <w:t>:</w:t>
      </w:r>
    </w:p>
    <w:p w:rsidR="00AE0E7E" w:rsidRPr="00EA2CAA" w:rsidRDefault="00AE0E7E" w:rsidP="00AE0E7E">
      <w:pPr>
        <w:ind w:left="720"/>
        <w:jc w:val="both"/>
        <w:rPr>
          <w:sz w:val="22"/>
          <w:szCs w:val="22"/>
        </w:rPr>
      </w:pPr>
      <w:r w:rsidRPr="00EA2C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2CAA">
        <w:rPr>
          <w:sz w:val="20"/>
          <w:szCs w:val="20"/>
        </w:rPr>
        <w:instrText>FORMCHECKBOX</w:instrText>
      </w:r>
      <w:r w:rsidR="005B1588">
        <w:rPr>
          <w:sz w:val="20"/>
          <w:szCs w:val="20"/>
        </w:rPr>
      </w:r>
      <w:r w:rsidR="005B1588">
        <w:rPr>
          <w:sz w:val="20"/>
          <w:szCs w:val="20"/>
        </w:rPr>
        <w:fldChar w:fldCharType="separate"/>
      </w:r>
      <w:r w:rsidRPr="00EA2CAA">
        <w:rPr>
          <w:sz w:val="20"/>
          <w:szCs w:val="20"/>
        </w:rPr>
        <w:fldChar w:fldCharType="end"/>
      </w:r>
      <w:r w:rsidRPr="00EA2CAA">
        <w:rPr>
          <w:sz w:val="20"/>
          <w:szCs w:val="20"/>
        </w:rPr>
        <w:t xml:space="preserve"> </w:t>
      </w:r>
      <w:r w:rsidRPr="00EA2CAA">
        <w:rPr>
          <w:sz w:val="22"/>
          <w:szCs w:val="22"/>
        </w:rPr>
        <w:t>1 usługę</w:t>
      </w:r>
    </w:p>
    <w:p w:rsidR="00AE0E7E" w:rsidRPr="00EA2CAA" w:rsidRDefault="00AE0E7E" w:rsidP="00AE0E7E">
      <w:pPr>
        <w:ind w:left="720"/>
        <w:jc w:val="both"/>
        <w:rPr>
          <w:sz w:val="22"/>
          <w:szCs w:val="22"/>
        </w:rPr>
      </w:pPr>
    </w:p>
    <w:p w:rsidR="00AE0E7E" w:rsidRPr="00EA2CAA" w:rsidRDefault="00AE0E7E" w:rsidP="00AE0E7E">
      <w:pPr>
        <w:ind w:left="720"/>
        <w:jc w:val="both"/>
        <w:rPr>
          <w:sz w:val="22"/>
          <w:szCs w:val="22"/>
        </w:rPr>
      </w:pPr>
      <w:r w:rsidRPr="00EA2C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2CAA">
        <w:rPr>
          <w:sz w:val="20"/>
          <w:szCs w:val="20"/>
        </w:rPr>
        <w:instrText>FORMCHECKBOX</w:instrText>
      </w:r>
      <w:r w:rsidR="005B1588">
        <w:rPr>
          <w:sz w:val="20"/>
          <w:szCs w:val="20"/>
        </w:rPr>
      </w:r>
      <w:r w:rsidR="005B1588">
        <w:rPr>
          <w:sz w:val="20"/>
          <w:szCs w:val="20"/>
        </w:rPr>
        <w:fldChar w:fldCharType="separate"/>
      </w:r>
      <w:r w:rsidRPr="00EA2CAA">
        <w:rPr>
          <w:sz w:val="20"/>
          <w:szCs w:val="20"/>
        </w:rPr>
        <w:fldChar w:fldCharType="end"/>
      </w:r>
      <w:r w:rsidRPr="00EA2CAA">
        <w:rPr>
          <w:sz w:val="22"/>
          <w:szCs w:val="22"/>
        </w:rPr>
        <w:t xml:space="preserve">  2 usługi,</w:t>
      </w:r>
    </w:p>
    <w:p w:rsidR="00AE0E7E" w:rsidRPr="00EA2CAA" w:rsidRDefault="00AE0E7E" w:rsidP="00AE0E7E">
      <w:pPr>
        <w:ind w:left="720"/>
        <w:jc w:val="both"/>
        <w:rPr>
          <w:sz w:val="22"/>
          <w:szCs w:val="22"/>
        </w:rPr>
      </w:pPr>
    </w:p>
    <w:p w:rsidR="00AE0E7E" w:rsidRPr="00EA2CAA" w:rsidRDefault="00AE0E7E" w:rsidP="00AE0E7E">
      <w:pPr>
        <w:ind w:left="720"/>
        <w:jc w:val="both"/>
        <w:rPr>
          <w:sz w:val="22"/>
          <w:szCs w:val="22"/>
        </w:rPr>
      </w:pPr>
      <w:r w:rsidRPr="00EA2C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2CAA">
        <w:rPr>
          <w:sz w:val="20"/>
          <w:szCs w:val="20"/>
        </w:rPr>
        <w:instrText>FORMCHECKBOX</w:instrText>
      </w:r>
      <w:r w:rsidR="005B1588">
        <w:rPr>
          <w:sz w:val="20"/>
          <w:szCs w:val="20"/>
        </w:rPr>
      </w:r>
      <w:r w:rsidR="005B1588">
        <w:rPr>
          <w:sz w:val="20"/>
          <w:szCs w:val="20"/>
        </w:rPr>
        <w:fldChar w:fldCharType="separate"/>
      </w:r>
      <w:r w:rsidRPr="00EA2CAA">
        <w:rPr>
          <w:sz w:val="20"/>
          <w:szCs w:val="20"/>
        </w:rPr>
        <w:fldChar w:fldCharType="end"/>
      </w:r>
      <w:r w:rsidRPr="00EA2CAA">
        <w:rPr>
          <w:sz w:val="22"/>
          <w:szCs w:val="22"/>
        </w:rPr>
        <w:t xml:space="preserve"> 3 usługi,</w:t>
      </w:r>
    </w:p>
    <w:p w:rsidR="00AE0E7E" w:rsidRPr="00EA2CAA" w:rsidRDefault="00AE0E7E" w:rsidP="00AE0E7E">
      <w:pPr>
        <w:ind w:left="720"/>
        <w:jc w:val="both"/>
        <w:rPr>
          <w:i/>
          <w:sz w:val="22"/>
          <w:szCs w:val="22"/>
        </w:rPr>
      </w:pPr>
    </w:p>
    <w:p w:rsidR="00AE0E7E" w:rsidRPr="00EA2CAA" w:rsidRDefault="00AE0E7E" w:rsidP="00AE0E7E">
      <w:pPr>
        <w:ind w:left="720"/>
        <w:jc w:val="both"/>
        <w:rPr>
          <w:sz w:val="22"/>
          <w:szCs w:val="22"/>
        </w:rPr>
      </w:pPr>
      <w:r w:rsidRPr="00EA2CA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2CAA">
        <w:rPr>
          <w:sz w:val="20"/>
          <w:szCs w:val="20"/>
        </w:rPr>
        <w:instrText>FORMCHECKBOX</w:instrText>
      </w:r>
      <w:r w:rsidR="005B1588">
        <w:rPr>
          <w:sz w:val="20"/>
          <w:szCs w:val="20"/>
        </w:rPr>
      </w:r>
      <w:r w:rsidR="005B1588">
        <w:rPr>
          <w:sz w:val="20"/>
          <w:szCs w:val="20"/>
        </w:rPr>
        <w:fldChar w:fldCharType="separate"/>
      </w:r>
      <w:r w:rsidRPr="00EA2CAA">
        <w:rPr>
          <w:sz w:val="20"/>
          <w:szCs w:val="20"/>
        </w:rPr>
        <w:fldChar w:fldCharType="end"/>
      </w:r>
      <w:r w:rsidRPr="00EA2CAA">
        <w:rPr>
          <w:sz w:val="22"/>
          <w:szCs w:val="22"/>
        </w:rPr>
        <w:t xml:space="preserve"> 4 usługi, </w:t>
      </w:r>
    </w:p>
    <w:p w:rsidR="00AE0E7E" w:rsidRPr="00EA2CAA" w:rsidRDefault="00AE0E7E" w:rsidP="00AE0E7E">
      <w:pPr>
        <w:ind w:left="720"/>
        <w:jc w:val="both"/>
        <w:rPr>
          <w:sz w:val="22"/>
          <w:szCs w:val="22"/>
        </w:rPr>
      </w:pPr>
    </w:p>
    <w:p w:rsidR="00AE0E7E" w:rsidRPr="00EA2CAA" w:rsidRDefault="00AE0E7E" w:rsidP="00AE0E7E">
      <w:pPr>
        <w:ind w:left="720"/>
        <w:jc w:val="both"/>
        <w:rPr>
          <w:sz w:val="22"/>
          <w:szCs w:val="22"/>
        </w:rPr>
      </w:pPr>
      <w:r w:rsidRPr="00EA2CA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2CAA">
        <w:rPr>
          <w:sz w:val="22"/>
          <w:szCs w:val="22"/>
        </w:rPr>
        <w:instrText>FORMCHECKBOX</w:instrText>
      </w:r>
      <w:r w:rsidR="005B1588">
        <w:rPr>
          <w:sz w:val="22"/>
          <w:szCs w:val="22"/>
        </w:rPr>
      </w:r>
      <w:r w:rsidR="005B1588">
        <w:rPr>
          <w:sz w:val="22"/>
          <w:szCs w:val="22"/>
        </w:rPr>
        <w:fldChar w:fldCharType="separate"/>
      </w:r>
      <w:r w:rsidRPr="00EA2CAA">
        <w:rPr>
          <w:sz w:val="22"/>
          <w:szCs w:val="22"/>
        </w:rPr>
        <w:fldChar w:fldCharType="end"/>
      </w:r>
      <w:r w:rsidRPr="00EA2CAA">
        <w:rPr>
          <w:sz w:val="22"/>
          <w:szCs w:val="22"/>
        </w:rPr>
        <w:t xml:space="preserve"> 5 usług i więcej. </w:t>
      </w:r>
    </w:p>
    <w:p w:rsidR="00790782" w:rsidRDefault="00790782" w:rsidP="00AE0E7E">
      <w:pPr>
        <w:pStyle w:val="Standard"/>
        <w:shd w:val="clear" w:color="auto" w:fill="FFFFFF"/>
        <w:tabs>
          <w:tab w:val="left" w:pos="284"/>
        </w:tabs>
        <w:spacing w:line="278" w:lineRule="exact"/>
        <w:ind w:left="284"/>
        <w:jc w:val="both"/>
        <w:rPr>
          <w:rFonts w:cs="TimesNewRomanPSMT"/>
        </w:rPr>
      </w:pPr>
      <w:r w:rsidRPr="00AE0E7E">
        <w:rPr>
          <w:rFonts w:cs="TimesNewRomanPSMT"/>
        </w:rPr>
        <w:t xml:space="preserve">polegających na świadczeniu usług sprzątania w obiekcie użyteczności publicznej </w:t>
      </w:r>
      <w:r w:rsidR="00AE0E7E">
        <w:rPr>
          <w:rFonts w:cs="TimesNewRomanPSMT"/>
        </w:rPr>
        <w:br/>
      </w:r>
      <w:r w:rsidRPr="00AE0E7E">
        <w:rPr>
          <w:rFonts w:cs="TimesNewRomanPSMT"/>
        </w:rPr>
        <w:t>z pomieszczeniami biurowymi (o powierzchni powyżej 2,5 tys. m</w:t>
      </w:r>
      <w:r w:rsidRPr="00AE0E7E">
        <w:rPr>
          <w:rFonts w:cs="TimesNewRomanPSMT"/>
          <w:vertAlign w:val="superscript"/>
        </w:rPr>
        <w:t>2</w:t>
      </w:r>
      <w:r w:rsidRPr="00AE0E7E">
        <w:rPr>
          <w:rFonts w:cs="TimesNewRomanPSMT"/>
        </w:rPr>
        <w:t>), w  ramach jednego zamówienia / jednej umowy.</w:t>
      </w:r>
    </w:p>
    <w:p w:rsidR="00F31F54" w:rsidRDefault="00F31F54" w:rsidP="00F31F54">
      <w:pPr>
        <w:spacing w:after="60" w:line="10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31F54" w:rsidRPr="00F31F54" w:rsidRDefault="00F31F54" w:rsidP="00F31F54">
      <w:pPr>
        <w:spacing w:after="60" w:line="10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76D0A">
        <w:rPr>
          <w:rFonts w:ascii="Arial" w:hAnsi="Arial" w:cs="Arial"/>
          <w:b/>
          <w:bCs/>
          <w:sz w:val="22"/>
          <w:szCs w:val="22"/>
        </w:rPr>
        <w:t xml:space="preserve">Brak deklaracji w powyższym zakresie będzie traktowany jak wykreślenie oświadczenia </w:t>
      </w:r>
      <w:r w:rsidR="0073426A">
        <w:rPr>
          <w:rFonts w:ascii="Arial" w:hAnsi="Arial" w:cs="Arial"/>
          <w:b/>
          <w:bCs/>
          <w:sz w:val="22"/>
          <w:szCs w:val="22"/>
        </w:rPr>
        <w:br/>
      </w:r>
      <w:bookmarkStart w:id="8" w:name="_GoBack"/>
      <w:bookmarkEnd w:id="8"/>
      <w:r w:rsidRPr="00476D0A">
        <w:rPr>
          <w:rFonts w:ascii="Arial" w:hAnsi="Arial" w:cs="Arial"/>
          <w:b/>
          <w:bCs/>
          <w:sz w:val="22"/>
          <w:szCs w:val="22"/>
        </w:rPr>
        <w:t xml:space="preserve"> Wykonawca otrzyma 0 pkt za to kryterium.</w:t>
      </w:r>
    </w:p>
    <w:p w:rsidR="0035044F" w:rsidRDefault="00562041" w:rsidP="00FD766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</w:pPr>
      <w:r w:rsidRPr="00790782">
        <w:rPr>
          <w:spacing w:val="6"/>
        </w:rPr>
        <w:t xml:space="preserve">Oświadczamy, że zapoznaliśmy się ze Specyfikacją Istotnych Warunków Zamówienia </w:t>
      </w:r>
      <w:r w:rsidR="00F74A23" w:rsidRPr="00790782">
        <w:rPr>
          <w:spacing w:val="6"/>
        </w:rPr>
        <w:t xml:space="preserve">i </w:t>
      </w:r>
      <w:r w:rsidRPr="00790782">
        <w:rPr>
          <w:spacing w:val="2"/>
        </w:rPr>
        <w:t>że uzyskaliśmy konieczne informacje potrzebne do </w:t>
      </w:r>
      <w:r w:rsidRPr="00F52FF3">
        <w:t>prawidłowego przygotowania oferty.</w:t>
      </w:r>
    </w:p>
    <w:p w:rsidR="0035044F" w:rsidRDefault="0035044F" w:rsidP="00FD766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</w:pPr>
      <w:r>
        <w:t>Oświadczamy, że w wypełnionym formularzu cenowym ceny jednostkowe netto obo</w:t>
      </w:r>
      <w:r w:rsidR="00A360BF">
        <w:t xml:space="preserve">wiązywać </w:t>
      </w:r>
      <w:r>
        <w:t>będą w trakcie trwania umowy.</w:t>
      </w:r>
    </w:p>
    <w:p w:rsidR="00A360BF" w:rsidRDefault="00A360BF" w:rsidP="00FD7668">
      <w:pPr>
        <w:pStyle w:val="Standard"/>
        <w:numPr>
          <w:ilvl w:val="0"/>
          <w:numId w:val="31"/>
        </w:numPr>
        <w:shd w:val="clear" w:color="auto" w:fill="FFFFFF"/>
        <w:tabs>
          <w:tab w:val="left" w:pos="0"/>
        </w:tabs>
        <w:spacing w:line="278" w:lineRule="exact"/>
        <w:ind w:left="284" w:hanging="284"/>
        <w:jc w:val="both"/>
      </w:pPr>
      <w:r w:rsidRPr="003A51E1">
        <w:rPr>
          <w:spacing w:val="1"/>
        </w:rPr>
        <w:t xml:space="preserve">Podana cena zawiera wszystkie koszty związane z wykonaniem w/w zamówienia na zasadach </w:t>
      </w:r>
      <w:r w:rsidRPr="00F52FF3">
        <w:t>określonych w SIWZ</w:t>
      </w:r>
      <w:r w:rsidRPr="003A51E1">
        <w:rPr>
          <w:i/>
          <w:iCs/>
        </w:rPr>
        <w:t xml:space="preserve"> </w:t>
      </w:r>
      <w:r w:rsidRPr="003A51E1">
        <w:rPr>
          <w:iCs/>
        </w:rPr>
        <w:t xml:space="preserve">i </w:t>
      </w:r>
      <w:r w:rsidRPr="00F52FF3">
        <w:t>projekcie umowy.</w:t>
      </w:r>
    </w:p>
    <w:p w:rsidR="00790782" w:rsidRDefault="00562041" w:rsidP="00FD766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</w:pPr>
      <w:r w:rsidRPr="00F52FF3">
        <w:t xml:space="preserve">Oświadczamy, że </w:t>
      </w:r>
      <w:r w:rsidR="00A360BF">
        <w:t>oferujemy przedmiot zamówienia zgodny z wymaganiami i warunkami</w:t>
      </w:r>
      <w:r w:rsidRPr="00F52FF3">
        <w:t xml:space="preserve"> </w:t>
      </w:r>
      <w:r w:rsidR="00A360BF">
        <w:t>określonymi</w:t>
      </w:r>
      <w:r w:rsidRPr="00F52FF3">
        <w:t xml:space="preserve"> w SIWZ</w:t>
      </w:r>
      <w:r w:rsidR="003C2C55" w:rsidRPr="00F52FF3">
        <w:t>.</w:t>
      </w:r>
    </w:p>
    <w:p w:rsidR="00790782" w:rsidRDefault="00562041" w:rsidP="00FD766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</w:pPr>
      <w:r w:rsidRPr="00F52FF3">
        <w:t xml:space="preserve">Oświadczamy, że </w:t>
      </w:r>
      <w:r w:rsidR="00F74A23" w:rsidRPr="00F52FF3">
        <w:t xml:space="preserve">zapoznaliśmy się z treścią projektu umowy i </w:t>
      </w:r>
      <w:r w:rsidRPr="00F52FF3">
        <w:t xml:space="preserve">akceptujemy </w:t>
      </w:r>
      <w:r w:rsidR="00F74A23" w:rsidRPr="00F52FF3">
        <w:t>go</w:t>
      </w:r>
      <w:r w:rsidR="00790782">
        <w:t xml:space="preserve"> bez zastrzeżeń.</w:t>
      </w:r>
    </w:p>
    <w:p w:rsidR="00562041" w:rsidRPr="00F52FF3" w:rsidRDefault="00562041" w:rsidP="00FD7668">
      <w:pPr>
        <w:pStyle w:val="Standard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</w:pPr>
      <w:r w:rsidRPr="00F52FF3">
        <w:t>Przedmiot zamówieni</w:t>
      </w:r>
      <w:r w:rsidR="0035044F">
        <w:t>a zamierzamy wykonać osobiście/p</w:t>
      </w:r>
      <w:r w:rsidRPr="00F52FF3">
        <w:t>rzewidujemy powierzyć podwykonawcom wykonanie części zamówienia*</w:t>
      </w:r>
      <w:r w:rsidR="00E46C6F">
        <w:t>*, tj. :</w:t>
      </w:r>
      <w:r w:rsidRPr="00F52FF3">
        <w:t>......................................................</w:t>
      </w:r>
      <w:r w:rsidR="0094418C" w:rsidRPr="00F52FF3">
        <w:t>.............</w:t>
      </w:r>
    </w:p>
    <w:p w:rsidR="003A51E1" w:rsidRDefault="00562041" w:rsidP="003A51E1">
      <w:pPr>
        <w:pStyle w:val="Standard"/>
        <w:shd w:val="clear" w:color="auto" w:fill="FFFFFF"/>
        <w:tabs>
          <w:tab w:val="left" w:pos="0"/>
        </w:tabs>
        <w:spacing w:line="278" w:lineRule="exact"/>
        <w:jc w:val="both"/>
      </w:pPr>
      <w:r w:rsidRPr="00F52FF3">
        <w:t>................................................................................................................................................</w:t>
      </w:r>
      <w:r w:rsidR="003A51E1">
        <w:t>..</w:t>
      </w:r>
      <w:r w:rsidR="0094418C" w:rsidRPr="00F52FF3">
        <w:t>......... ………..</w:t>
      </w:r>
      <w:r w:rsidRPr="00F52FF3">
        <w:t>..................................................................................................................</w:t>
      </w:r>
      <w:r w:rsidR="003A51E1">
        <w:t>...............................</w:t>
      </w:r>
    </w:p>
    <w:p w:rsidR="003A51E1" w:rsidRDefault="00562041" w:rsidP="00F14915">
      <w:pPr>
        <w:pStyle w:val="Standard"/>
        <w:numPr>
          <w:ilvl w:val="0"/>
          <w:numId w:val="31"/>
        </w:numPr>
        <w:shd w:val="clear" w:color="auto" w:fill="FFFFFF"/>
        <w:tabs>
          <w:tab w:val="left" w:pos="0"/>
        </w:tabs>
        <w:spacing w:line="278" w:lineRule="exact"/>
        <w:ind w:left="426" w:hanging="426"/>
        <w:jc w:val="both"/>
      </w:pPr>
      <w:r w:rsidRPr="00F52FF3">
        <w:rPr>
          <w:spacing w:val="-1"/>
        </w:rPr>
        <w:t>Oświadczamy, że uważamy się za związanych niniejszą ofertą przez okres 30 dni od terminu składania ofert</w:t>
      </w:r>
      <w:r w:rsidR="0094418C" w:rsidRPr="00F52FF3">
        <w:rPr>
          <w:spacing w:val="-1"/>
        </w:rPr>
        <w:t>,</w:t>
      </w:r>
      <w:r w:rsidRPr="00F52FF3">
        <w:rPr>
          <w:spacing w:val="-1"/>
        </w:rPr>
        <w:t xml:space="preserve"> wskazanego w Specyfikacji I</w:t>
      </w:r>
      <w:r w:rsidRPr="00F52FF3">
        <w:t>stotnych Warunków Zamówienia.</w:t>
      </w:r>
    </w:p>
    <w:p w:rsidR="003A51E1" w:rsidRDefault="00562041" w:rsidP="00F14915">
      <w:pPr>
        <w:pStyle w:val="Standard"/>
        <w:numPr>
          <w:ilvl w:val="0"/>
          <w:numId w:val="31"/>
        </w:numPr>
        <w:shd w:val="clear" w:color="auto" w:fill="FFFFFF"/>
        <w:tabs>
          <w:tab w:val="left" w:pos="0"/>
          <w:tab w:val="left" w:pos="284"/>
        </w:tabs>
        <w:spacing w:line="278" w:lineRule="exact"/>
        <w:ind w:left="426" w:hanging="426"/>
        <w:jc w:val="both"/>
      </w:pPr>
      <w:r w:rsidRPr="00F52FF3">
        <w:t xml:space="preserve">Dokumenty znajdujące się w niniejszej ofercie na stronach: ………………………… </w:t>
      </w:r>
      <w:r w:rsidRPr="003A51E1">
        <w:rPr>
          <w:spacing w:val="1"/>
        </w:rPr>
        <w:t>zawierają informacje stanowiące tajemnicę przedsiębiorstwa w rozumieniu przepisów o </w:t>
      </w:r>
      <w:r w:rsidRPr="00F52FF3">
        <w:t>zwalczaniu nieuczciwej konkurencji i prosimy o zachowanie ich niejawności w stosunku do innych uczestników postępowania.</w:t>
      </w:r>
    </w:p>
    <w:p w:rsidR="00562041" w:rsidRPr="00A360BF" w:rsidRDefault="00562041" w:rsidP="00F14915">
      <w:pPr>
        <w:pStyle w:val="Standard"/>
        <w:numPr>
          <w:ilvl w:val="0"/>
          <w:numId w:val="31"/>
        </w:numPr>
        <w:shd w:val="clear" w:color="auto" w:fill="FFFFFF"/>
        <w:tabs>
          <w:tab w:val="left" w:pos="0"/>
          <w:tab w:val="left" w:pos="284"/>
        </w:tabs>
        <w:spacing w:line="278" w:lineRule="exact"/>
        <w:ind w:left="426" w:hanging="426"/>
        <w:jc w:val="both"/>
        <w:rPr>
          <w:u w:val="single"/>
        </w:rPr>
      </w:pPr>
      <w:r w:rsidRPr="00A360BF">
        <w:rPr>
          <w:spacing w:val="1"/>
        </w:rPr>
        <w:t>Niniejszą ofertę (wraz z załącznikami) składamy na …......…. k</w:t>
      </w:r>
      <w:r w:rsidRPr="00F52FF3">
        <w:t>olejno ponumerowanych stronach.</w:t>
      </w:r>
    </w:p>
    <w:p w:rsidR="00A360BF" w:rsidRPr="00A360BF" w:rsidRDefault="00A360BF" w:rsidP="00F14915">
      <w:pPr>
        <w:pStyle w:val="Standard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426" w:hanging="426"/>
        <w:jc w:val="both"/>
        <w:rPr>
          <w:u w:val="single"/>
        </w:rPr>
      </w:pPr>
      <w:r>
        <w:t>Załącznikami do niniejszej oferty są:</w:t>
      </w:r>
    </w:p>
    <w:p w:rsidR="00A360BF" w:rsidRDefault="00A360BF" w:rsidP="00A360BF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284"/>
        <w:jc w:val="both"/>
      </w:pPr>
      <w:r>
        <w:t>…………………………………………………………………………………</w:t>
      </w:r>
    </w:p>
    <w:p w:rsidR="00A360BF" w:rsidRDefault="00A360BF" w:rsidP="00A360BF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284"/>
        <w:jc w:val="both"/>
      </w:pPr>
      <w:r>
        <w:t>…………………………………………………………………………………</w:t>
      </w:r>
    </w:p>
    <w:p w:rsidR="00A360BF" w:rsidRDefault="00A360BF" w:rsidP="00A360BF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284"/>
        <w:jc w:val="both"/>
      </w:pPr>
      <w:r>
        <w:t>…………………………………………………………………………………</w:t>
      </w:r>
    </w:p>
    <w:p w:rsidR="00A360BF" w:rsidRDefault="00A360BF" w:rsidP="00A360BF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284"/>
        <w:jc w:val="both"/>
      </w:pPr>
      <w:r>
        <w:t>…………………………………………………………………………………</w:t>
      </w:r>
    </w:p>
    <w:p w:rsidR="00A360BF" w:rsidRDefault="00A360BF" w:rsidP="00A360BF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284"/>
        <w:jc w:val="both"/>
      </w:pPr>
    </w:p>
    <w:p w:rsidR="00A360BF" w:rsidRDefault="00A360BF" w:rsidP="00F14915">
      <w:pPr>
        <w:pStyle w:val="Standard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426" w:hanging="426"/>
        <w:jc w:val="both"/>
      </w:pPr>
      <w:r>
        <w:t>W przypadku konieczności udzielenia wyjaśnień, dotyczących przedstawionej oferty prosimy o zwracanie się do:</w:t>
      </w:r>
    </w:p>
    <w:p w:rsidR="00A360BF" w:rsidRDefault="00020035" w:rsidP="00A360BF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426"/>
        <w:jc w:val="both"/>
      </w:pPr>
      <w:r>
        <w:t>imię i nazwisko ………………………………………</w:t>
      </w:r>
    </w:p>
    <w:p w:rsidR="00020035" w:rsidRDefault="00020035" w:rsidP="00A360BF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426"/>
        <w:jc w:val="both"/>
      </w:pPr>
      <w:r>
        <w:t>nr fax …………………………………………………</w:t>
      </w:r>
    </w:p>
    <w:p w:rsidR="00020035" w:rsidRDefault="00020035" w:rsidP="00A360BF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426"/>
        <w:jc w:val="both"/>
      </w:pPr>
      <w:r>
        <w:t>adres e-mail: ………………………………………………….</w:t>
      </w:r>
    </w:p>
    <w:p w:rsidR="00A360BF" w:rsidRDefault="00A360BF" w:rsidP="00A360BF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ind w:left="284"/>
        <w:jc w:val="both"/>
      </w:pPr>
    </w:p>
    <w:p w:rsidR="00A360BF" w:rsidRPr="00A360BF" w:rsidRDefault="00A360BF" w:rsidP="00052AE3">
      <w:pPr>
        <w:pStyle w:val="Standard"/>
        <w:shd w:val="clear" w:color="auto" w:fill="FFFFFF"/>
        <w:tabs>
          <w:tab w:val="left" w:pos="0"/>
          <w:tab w:val="left" w:pos="284"/>
          <w:tab w:val="left" w:pos="426"/>
        </w:tabs>
        <w:spacing w:line="278" w:lineRule="exact"/>
        <w:jc w:val="both"/>
        <w:rPr>
          <w:u w:val="single"/>
        </w:rPr>
      </w:pPr>
    </w:p>
    <w:p w:rsidR="0094418C" w:rsidRPr="00F52FF3" w:rsidRDefault="0094418C" w:rsidP="0094418C">
      <w:pPr>
        <w:spacing w:line="360" w:lineRule="auto"/>
        <w:jc w:val="both"/>
      </w:pPr>
      <w:r w:rsidRPr="00F52FF3">
        <w:rPr>
          <w:sz w:val="20"/>
          <w:szCs w:val="20"/>
        </w:rPr>
        <w:t xml:space="preserve">…………….……. …….. </w:t>
      </w:r>
      <w:r w:rsidRPr="00F52FF3">
        <w:rPr>
          <w:i/>
          <w:sz w:val="16"/>
          <w:szCs w:val="16"/>
        </w:rPr>
        <w:t>(miejscowość),</w:t>
      </w:r>
      <w:r w:rsidRPr="00F52FF3">
        <w:rPr>
          <w:i/>
          <w:sz w:val="18"/>
          <w:szCs w:val="18"/>
        </w:rPr>
        <w:t xml:space="preserve"> </w:t>
      </w:r>
      <w:r w:rsidRPr="00F52FF3">
        <w:t xml:space="preserve">dnia ………….……. r. </w:t>
      </w:r>
    </w:p>
    <w:p w:rsidR="0094418C" w:rsidRPr="0085005E" w:rsidRDefault="0094418C" w:rsidP="0094418C">
      <w:pPr>
        <w:spacing w:line="360" w:lineRule="auto"/>
        <w:jc w:val="both"/>
        <w:rPr>
          <w:sz w:val="20"/>
          <w:szCs w:val="20"/>
        </w:rPr>
      </w:pP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005E">
        <w:rPr>
          <w:sz w:val="20"/>
          <w:szCs w:val="20"/>
        </w:rPr>
        <w:t>…………………………………………</w:t>
      </w:r>
    </w:p>
    <w:p w:rsidR="003C003C" w:rsidRDefault="003C003C" w:rsidP="003C003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871004"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871004" w:rsidRDefault="003C003C" w:rsidP="003C003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="00871004" w:rsidRPr="001C5DFF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</w:t>
      </w:r>
    </w:p>
    <w:p w:rsidR="003A51E1" w:rsidRDefault="003A51E1" w:rsidP="00871004">
      <w:pPr>
        <w:ind w:left="6382" w:firstLine="708"/>
        <w:jc w:val="both"/>
        <w:rPr>
          <w:i/>
          <w:sz w:val="16"/>
          <w:szCs w:val="16"/>
        </w:rPr>
      </w:pPr>
    </w:p>
    <w:p w:rsidR="00020035" w:rsidRDefault="00020035" w:rsidP="00871004">
      <w:pPr>
        <w:ind w:left="6382" w:firstLine="708"/>
        <w:jc w:val="both"/>
        <w:rPr>
          <w:i/>
          <w:sz w:val="16"/>
          <w:szCs w:val="16"/>
        </w:rPr>
      </w:pPr>
    </w:p>
    <w:p w:rsidR="00020035" w:rsidRDefault="00020035" w:rsidP="00871004">
      <w:pPr>
        <w:ind w:left="6382" w:firstLine="708"/>
        <w:jc w:val="both"/>
        <w:rPr>
          <w:i/>
          <w:sz w:val="16"/>
          <w:szCs w:val="16"/>
        </w:rPr>
      </w:pPr>
    </w:p>
    <w:p w:rsidR="003A51E1" w:rsidRPr="001C5DFF" w:rsidRDefault="003A51E1" w:rsidP="00871004">
      <w:pPr>
        <w:ind w:left="6382" w:firstLine="708"/>
        <w:jc w:val="both"/>
        <w:rPr>
          <w:i/>
          <w:sz w:val="16"/>
          <w:szCs w:val="16"/>
        </w:rPr>
      </w:pPr>
    </w:p>
    <w:p w:rsidR="00E46C6F" w:rsidRDefault="00094F05" w:rsidP="00E46C6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 właściwe zaznaczy</w:t>
      </w:r>
    </w:p>
    <w:p w:rsidR="00550A91" w:rsidRDefault="003A51E1" w:rsidP="00550A9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</w:t>
      </w:r>
      <w:r w:rsidR="00E46C6F">
        <w:rPr>
          <w:sz w:val="16"/>
          <w:szCs w:val="16"/>
        </w:rPr>
        <w:t>*</w:t>
      </w:r>
      <w:r w:rsidR="00550A91" w:rsidRPr="0078726E">
        <w:rPr>
          <w:sz w:val="16"/>
          <w:szCs w:val="16"/>
        </w:rPr>
        <w:t xml:space="preserve">  niepotrzebne skreślić</w:t>
      </w:r>
    </w:p>
    <w:sectPr w:rsidR="00550A91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88" w:rsidRDefault="005B1588">
      <w:r>
        <w:separator/>
      </w:r>
    </w:p>
  </w:endnote>
  <w:endnote w:type="continuationSeparator" w:id="0">
    <w:p w:rsidR="005B1588" w:rsidRDefault="005B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36" w:rsidRDefault="004A2D36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0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D36" w:rsidRDefault="004A2D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426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4A2D36" w:rsidRDefault="004A2D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426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88" w:rsidRDefault="005B1588">
      <w:r>
        <w:separator/>
      </w:r>
    </w:p>
  </w:footnote>
  <w:footnote w:type="continuationSeparator" w:id="0">
    <w:p w:rsidR="005B1588" w:rsidRDefault="005B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6021FD2"/>
    <w:multiLevelType w:val="multilevel"/>
    <w:tmpl w:val="BE185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6C71F36"/>
    <w:multiLevelType w:val="hybridMultilevel"/>
    <w:tmpl w:val="C764DA7E"/>
    <w:lvl w:ilvl="0" w:tplc="80ACBB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9F47987"/>
    <w:multiLevelType w:val="hybridMultilevel"/>
    <w:tmpl w:val="64BC0390"/>
    <w:lvl w:ilvl="0" w:tplc="289A10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A0972CB"/>
    <w:multiLevelType w:val="hybridMultilevel"/>
    <w:tmpl w:val="676C302C"/>
    <w:lvl w:ilvl="0" w:tplc="AC420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27D01457"/>
    <w:multiLevelType w:val="hybridMultilevel"/>
    <w:tmpl w:val="E148290E"/>
    <w:name w:val="WW8Num1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2687A"/>
    <w:multiLevelType w:val="hybridMultilevel"/>
    <w:tmpl w:val="BD4C95A8"/>
    <w:name w:val="WW8Num12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B07F0A"/>
    <w:multiLevelType w:val="hybridMultilevel"/>
    <w:tmpl w:val="D12AB2BA"/>
    <w:lvl w:ilvl="0" w:tplc="830CFE5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A034B"/>
    <w:multiLevelType w:val="hybridMultilevel"/>
    <w:tmpl w:val="2AC42F6E"/>
    <w:lvl w:ilvl="0" w:tplc="47B42F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B073F"/>
    <w:multiLevelType w:val="hybridMultilevel"/>
    <w:tmpl w:val="C9B6FBAA"/>
    <w:lvl w:ilvl="0" w:tplc="65B64C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859FA"/>
    <w:multiLevelType w:val="multilevel"/>
    <w:tmpl w:val="1B0A9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55613F90"/>
    <w:multiLevelType w:val="multilevel"/>
    <w:tmpl w:val="CEAC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43" w15:restartNumberingAfterBreak="0">
    <w:nsid w:val="5AF364DA"/>
    <w:multiLevelType w:val="hybridMultilevel"/>
    <w:tmpl w:val="983E0E8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5B633A72"/>
    <w:multiLevelType w:val="hybridMultilevel"/>
    <w:tmpl w:val="1AD6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381256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55996"/>
    <w:multiLevelType w:val="hybridMultilevel"/>
    <w:tmpl w:val="309E7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34"/>
  </w:num>
  <w:num w:numId="12">
    <w:abstractNumId w:val="27"/>
  </w:num>
  <w:num w:numId="13">
    <w:abstractNumId w:val="41"/>
  </w:num>
  <w:num w:numId="14">
    <w:abstractNumId w:val="42"/>
  </w:num>
  <w:num w:numId="15">
    <w:abstractNumId w:val="49"/>
  </w:num>
  <w:num w:numId="16">
    <w:abstractNumId w:val="30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7"/>
  </w:num>
  <w:num w:numId="21">
    <w:abstractNumId w:val="46"/>
  </w:num>
  <w:num w:numId="22">
    <w:abstractNumId w:val="43"/>
  </w:num>
  <w:num w:numId="23">
    <w:abstractNumId w:val="28"/>
  </w:num>
  <w:num w:numId="24">
    <w:abstractNumId w:val="4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4"/>
  </w:num>
  <w:num w:numId="29">
    <w:abstractNumId w:val="33"/>
  </w:num>
  <w:num w:numId="30">
    <w:abstractNumId w:val="31"/>
  </w:num>
  <w:num w:numId="31">
    <w:abstractNumId w:val="29"/>
  </w:num>
  <w:num w:numId="32">
    <w:abstractNumId w:val="40"/>
  </w:num>
  <w:num w:numId="33">
    <w:abstractNumId w:val="39"/>
  </w:num>
  <w:num w:numId="34">
    <w:abstractNumId w:val="48"/>
  </w:num>
  <w:num w:numId="35">
    <w:abstractNumId w:val="37"/>
  </w:num>
  <w:num w:numId="36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5A"/>
    <w:rsid w:val="0000253A"/>
    <w:rsid w:val="00006A8C"/>
    <w:rsid w:val="00006FBB"/>
    <w:rsid w:val="00020035"/>
    <w:rsid w:val="00024347"/>
    <w:rsid w:val="00024A84"/>
    <w:rsid w:val="000326C7"/>
    <w:rsid w:val="000350B6"/>
    <w:rsid w:val="00036960"/>
    <w:rsid w:val="00036ABE"/>
    <w:rsid w:val="00036D3B"/>
    <w:rsid w:val="0004298E"/>
    <w:rsid w:val="00046D8D"/>
    <w:rsid w:val="00050EF2"/>
    <w:rsid w:val="00052AE3"/>
    <w:rsid w:val="00053B6A"/>
    <w:rsid w:val="000547E8"/>
    <w:rsid w:val="0005625B"/>
    <w:rsid w:val="0006790A"/>
    <w:rsid w:val="00067F73"/>
    <w:rsid w:val="00075A8C"/>
    <w:rsid w:val="00093658"/>
    <w:rsid w:val="00093F72"/>
    <w:rsid w:val="00094F05"/>
    <w:rsid w:val="00096950"/>
    <w:rsid w:val="00096F6A"/>
    <w:rsid w:val="000A05D3"/>
    <w:rsid w:val="000A4232"/>
    <w:rsid w:val="000C11B2"/>
    <w:rsid w:val="000C4C0A"/>
    <w:rsid w:val="000E091F"/>
    <w:rsid w:val="000E43E8"/>
    <w:rsid w:val="000F2C21"/>
    <w:rsid w:val="000F3850"/>
    <w:rsid w:val="001005F4"/>
    <w:rsid w:val="00101E6E"/>
    <w:rsid w:val="00104812"/>
    <w:rsid w:val="00111703"/>
    <w:rsid w:val="00121ED9"/>
    <w:rsid w:val="00140A13"/>
    <w:rsid w:val="00151006"/>
    <w:rsid w:val="00172E92"/>
    <w:rsid w:val="00177A51"/>
    <w:rsid w:val="00183C9F"/>
    <w:rsid w:val="00195E4E"/>
    <w:rsid w:val="00197159"/>
    <w:rsid w:val="001C5DFF"/>
    <w:rsid w:val="001C6995"/>
    <w:rsid w:val="001D16D7"/>
    <w:rsid w:val="001D4A0C"/>
    <w:rsid w:val="001D6579"/>
    <w:rsid w:val="001D72FA"/>
    <w:rsid w:val="001D78E3"/>
    <w:rsid w:val="001F0E34"/>
    <w:rsid w:val="00210757"/>
    <w:rsid w:val="00212383"/>
    <w:rsid w:val="002134F4"/>
    <w:rsid w:val="00215EDC"/>
    <w:rsid w:val="002174E1"/>
    <w:rsid w:val="00221BE4"/>
    <w:rsid w:val="00222042"/>
    <w:rsid w:val="00222738"/>
    <w:rsid w:val="002338C8"/>
    <w:rsid w:val="002350D1"/>
    <w:rsid w:val="0025093C"/>
    <w:rsid w:val="002513EB"/>
    <w:rsid w:val="002566A7"/>
    <w:rsid w:val="00257860"/>
    <w:rsid w:val="0026278F"/>
    <w:rsid w:val="00275717"/>
    <w:rsid w:val="0029545A"/>
    <w:rsid w:val="002A219D"/>
    <w:rsid w:val="002B5C04"/>
    <w:rsid w:val="002C5C7A"/>
    <w:rsid w:val="002C7A82"/>
    <w:rsid w:val="002C7EA2"/>
    <w:rsid w:val="002D36E4"/>
    <w:rsid w:val="002D585D"/>
    <w:rsid w:val="002D5EFB"/>
    <w:rsid w:val="002E052A"/>
    <w:rsid w:val="002E38AC"/>
    <w:rsid w:val="002F1C49"/>
    <w:rsid w:val="003015FE"/>
    <w:rsid w:val="00302CE6"/>
    <w:rsid w:val="00310AB1"/>
    <w:rsid w:val="0031402B"/>
    <w:rsid w:val="003228DD"/>
    <w:rsid w:val="003255C5"/>
    <w:rsid w:val="003259AE"/>
    <w:rsid w:val="00330676"/>
    <w:rsid w:val="0033631B"/>
    <w:rsid w:val="0035044F"/>
    <w:rsid w:val="00352226"/>
    <w:rsid w:val="00353364"/>
    <w:rsid w:val="00354BF9"/>
    <w:rsid w:val="0035522A"/>
    <w:rsid w:val="00364AA8"/>
    <w:rsid w:val="00367241"/>
    <w:rsid w:val="00372BE8"/>
    <w:rsid w:val="00380913"/>
    <w:rsid w:val="00386D4C"/>
    <w:rsid w:val="003879D9"/>
    <w:rsid w:val="00393E4C"/>
    <w:rsid w:val="003A51E1"/>
    <w:rsid w:val="003B1629"/>
    <w:rsid w:val="003C003C"/>
    <w:rsid w:val="003C2C55"/>
    <w:rsid w:val="003D2F0A"/>
    <w:rsid w:val="003D63C2"/>
    <w:rsid w:val="003D760A"/>
    <w:rsid w:val="003E24B6"/>
    <w:rsid w:val="003E6309"/>
    <w:rsid w:val="003F2139"/>
    <w:rsid w:val="003F42F4"/>
    <w:rsid w:val="00404091"/>
    <w:rsid w:val="00420742"/>
    <w:rsid w:val="00425AC3"/>
    <w:rsid w:val="0043694A"/>
    <w:rsid w:val="00465FEB"/>
    <w:rsid w:val="00471BF1"/>
    <w:rsid w:val="00474F3A"/>
    <w:rsid w:val="0048353C"/>
    <w:rsid w:val="00484EEC"/>
    <w:rsid w:val="0049672A"/>
    <w:rsid w:val="004A2D36"/>
    <w:rsid w:val="004A5924"/>
    <w:rsid w:val="004A708A"/>
    <w:rsid w:val="004C299A"/>
    <w:rsid w:val="004C537C"/>
    <w:rsid w:val="004E0340"/>
    <w:rsid w:val="004F16C9"/>
    <w:rsid w:val="004F599F"/>
    <w:rsid w:val="004F6E47"/>
    <w:rsid w:val="0050104B"/>
    <w:rsid w:val="005074BA"/>
    <w:rsid w:val="00512768"/>
    <w:rsid w:val="00514968"/>
    <w:rsid w:val="00514BB7"/>
    <w:rsid w:val="005163AE"/>
    <w:rsid w:val="00523988"/>
    <w:rsid w:val="0053004D"/>
    <w:rsid w:val="00542B22"/>
    <w:rsid w:val="0054402A"/>
    <w:rsid w:val="00550A91"/>
    <w:rsid w:val="00551177"/>
    <w:rsid w:val="005538CF"/>
    <w:rsid w:val="00557A66"/>
    <w:rsid w:val="005608F1"/>
    <w:rsid w:val="00562041"/>
    <w:rsid w:val="00570C15"/>
    <w:rsid w:val="00582AD7"/>
    <w:rsid w:val="00596460"/>
    <w:rsid w:val="005A03FE"/>
    <w:rsid w:val="005B1588"/>
    <w:rsid w:val="005C4EAD"/>
    <w:rsid w:val="005C70E7"/>
    <w:rsid w:val="005D0714"/>
    <w:rsid w:val="005D78A4"/>
    <w:rsid w:val="005E0D4D"/>
    <w:rsid w:val="005F20F1"/>
    <w:rsid w:val="006017F0"/>
    <w:rsid w:val="00605A1A"/>
    <w:rsid w:val="00605DCB"/>
    <w:rsid w:val="006068A0"/>
    <w:rsid w:val="006071E1"/>
    <w:rsid w:val="006176E2"/>
    <w:rsid w:val="00617EBD"/>
    <w:rsid w:val="00621AD6"/>
    <w:rsid w:val="00635D95"/>
    <w:rsid w:val="00646DD2"/>
    <w:rsid w:val="00653D1B"/>
    <w:rsid w:val="0065491D"/>
    <w:rsid w:val="0066734F"/>
    <w:rsid w:val="006B2E5A"/>
    <w:rsid w:val="006B466A"/>
    <w:rsid w:val="006B7C6A"/>
    <w:rsid w:val="006C0DBA"/>
    <w:rsid w:val="006C245F"/>
    <w:rsid w:val="006C2A12"/>
    <w:rsid w:val="006C37C1"/>
    <w:rsid w:val="006C3801"/>
    <w:rsid w:val="006C5FAE"/>
    <w:rsid w:val="006D1B5C"/>
    <w:rsid w:val="006D6A6C"/>
    <w:rsid w:val="006F436F"/>
    <w:rsid w:val="006F5446"/>
    <w:rsid w:val="006F6880"/>
    <w:rsid w:val="00703441"/>
    <w:rsid w:val="0070652D"/>
    <w:rsid w:val="00712BD9"/>
    <w:rsid w:val="00725E48"/>
    <w:rsid w:val="00731050"/>
    <w:rsid w:val="0073226C"/>
    <w:rsid w:val="0073426A"/>
    <w:rsid w:val="00737EDD"/>
    <w:rsid w:val="00752C63"/>
    <w:rsid w:val="007544B4"/>
    <w:rsid w:val="007629CA"/>
    <w:rsid w:val="00763C55"/>
    <w:rsid w:val="00775D08"/>
    <w:rsid w:val="00790782"/>
    <w:rsid w:val="00791030"/>
    <w:rsid w:val="00797155"/>
    <w:rsid w:val="007C49A3"/>
    <w:rsid w:val="007F166C"/>
    <w:rsid w:val="007F2E43"/>
    <w:rsid w:val="007F49FB"/>
    <w:rsid w:val="00802BE0"/>
    <w:rsid w:val="0080415D"/>
    <w:rsid w:val="0081630F"/>
    <w:rsid w:val="00816AF7"/>
    <w:rsid w:val="00816DCC"/>
    <w:rsid w:val="00821B36"/>
    <w:rsid w:val="0083681C"/>
    <w:rsid w:val="00836E7D"/>
    <w:rsid w:val="00840E91"/>
    <w:rsid w:val="0085005E"/>
    <w:rsid w:val="00850773"/>
    <w:rsid w:val="008559DA"/>
    <w:rsid w:val="008571DD"/>
    <w:rsid w:val="00871004"/>
    <w:rsid w:val="00871311"/>
    <w:rsid w:val="0087623A"/>
    <w:rsid w:val="00886B13"/>
    <w:rsid w:val="0089095E"/>
    <w:rsid w:val="0089339B"/>
    <w:rsid w:val="008A1E5F"/>
    <w:rsid w:val="008B7DD6"/>
    <w:rsid w:val="008D2861"/>
    <w:rsid w:val="008D2955"/>
    <w:rsid w:val="008D3558"/>
    <w:rsid w:val="008D5407"/>
    <w:rsid w:val="00904859"/>
    <w:rsid w:val="009110E8"/>
    <w:rsid w:val="00913E0C"/>
    <w:rsid w:val="00914B44"/>
    <w:rsid w:val="0091768D"/>
    <w:rsid w:val="009265C6"/>
    <w:rsid w:val="009304DD"/>
    <w:rsid w:val="00932418"/>
    <w:rsid w:val="0093308A"/>
    <w:rsid w:val="0094418C"/>
    <w:rsid w:val="0095730B"/>
    <w:rsid w:val="00964482"/>
    <w:rsid w:val="00970F55"/>
    <w:rsid w:val="009753C9"/>
    <w:rsid w:val="00987ABF"/>
    <w:rsid w:val="00987F16"/>
    <w:rsid w:val="00987F67"/>
    <w:rsid w:val="00993B4E"/>
    <w:rsid w:val="0099578B"/>
    <w:rsid w:val="009F15AE"/>
    <w:rsid w:val="00A00108"/>
    <w:rsid w:val="00A06769"/>
    <w:rsid w:val="00A17161"/>
    <w:rsid w:val="00A262C6"/>
    <w:rsid w:val="00A27F74"/>
    <w:rsid w:val="00A360BF"/>
    <w:rsid w:val="00A41AE1"/>
    <w:rsid w:val="00A5276B"/>
    <w:rsid w:val="00A62D1B"/>
    <w:rsid w:val="00A62F36"/>
    <w:rsid w:val="00A64016"/>
    <w:rsid w:val="00A672AE"/>
    <w:rsid w:val="00A71171"/>
    <w:rsid w:val="00A721A2"/>
    <w:rsid w:val="00A73BB1"/>
    <w:rsid w:val="00A916B0"/>
    <w:rsid w:val="00AA13DA"/>
    <w:rsid w:val="00AB4285"/>
    <w:rsid w:val="00AD02FC"/>
    <w:rsid w:val="00AE0E7E"/>
    <w:rsid w:val="00AE1A1A"/>
    <w:rsid w:val="00AF14F6"/>
    <w:rsid w:val="00AF6C7B"/>
    <w:rsid w:val="00AF78E0"/>
    <w:rsid w:val="00B009A9"/>
    <w:rsid w:val="00B038DF"/>
    <w:rsid w:val="00B0475A"/>
    <w:rsid w:val="00B11795"/>
    <w:rsid w:val="00B14543"/>
    <w:rsid w:val="00B22B89"/>
    <w:rsid w:val="00B2372B"/>
    <w:rsid w:val="00B26A10"/>
    <w:rsid w:val="00B43D94"/>
    <w:rsid w:val="00B45AB0"/>
    <w:rsid w:val="00B464C3"/>
    <w:rsid w:val="00B46E42"/>
    <w:rsid w:val="00B55EE1"/>
    <w:rsid w:val="00B63C48"/>
    <w:rsid w:val="00B76F12"/>
    <w:rsid w:val="00B83D1C"/>
    <w:rsid w:val="00B95E10"/>
    <w:rsid w:val="00BA78C6"/>
    <w:rsid w:val="00BC14AA"/>
    <w:rsid w:val="00BC1897"/>
    <w:rsid w:val="00BC4522"/>
    <w:rsid w:val="00BC5466"/>
    <w:rsid w:val="00BC5F29"/>
    <w:rsid w:val="00BD0A2B"/>
    <w:rsid w:val="00BD5F43"/>
    <w:rsid w:val="00BE76E8"/>
    <w:rsid w:val="00BF56CD"/>
    <w:rsid w:val="00BF7A4D"/>
    <w:rsid w:val="00BF7D5E"/>
    <w:rsid w:val="00C02132"/>
    <w:rsid w:val="00C1413E"/>
    <w:rsid w:val="00C149EC"/>
    <w:rsid w:val="00C15DA3"/>
    <w:rsid w:val="00C1723D"/>
    <w:rsid w:val="00C2034D"/>
    <w:rsid w:val="00C2355F"/>
    <w:rsid w:val="00C303C0"/>
    <w:rsid w:val="00C3238B"/>
    <w:rsid w:val="00C32B18"/>
    <w:rsid w:val="00C419AF"/>
    <w:rsid w:val="00C43173"/>
    <w:rsid w:val="00C437A2"/>
    <w:rsid w:val="00C5197D"/>
    <w:rsid w:val="00C528E1"/>
    <w:rsid w:val="00C53C62"/>
    <w:rsid w:val="00C60F55"/>
    <w:rsid w:val="00C6385B"/>
    <w:rsid w:val="00C70014"/>
    <w:rsid w:val="00C70A23"/>
    <w:rsid w:val="00C86A10"/>
    <w:rsid w:val="00C86BBC"/>
    <w:rsid w:val="00C87072"/>
    <w:rsid w:val="00C91FEF"/>
    <w:rsid w:val="00C9580C"/>
    <w:rsid w:val="00C96A22"/>
    <w:rsid w:val="00CA2CDF"/>
    <w:rsid w:val="00CC4720"/>
    <w:rsid w:val="00CC5996"/>
    <w:rsid w:val="00CD48B3"/>
    <w:rsid w:val="00CD5871"/>
    <w:rsid w:val="00CD6F63"/>
    <w:rsid w:val="00CE2580"/>
    <w:rsid w:val="00CE4230"/>
    <w:rsid w:val="00CF5BCB"/>
    <w:rsid w:val="00CF7721"/>
    <w:rsid w:val="00D22B9F"/>
    <w:rsid w:val="00D22D7B"/>
    <w:rsid w:val="00D23273"/>
    <w:rsid w:val="00D23969"/>
    <w:rsid w:val="00D26453"/>
    <w:rsid w:val="00D26B49"/>
    <w:rsid w:val="00D556AF"/>
    <w:rsid w:val="00D664A0"/>
    <w:rsid w:val="00D84BE3"/>
    <w:rsid w:val="00DB733A"/>
    <w:rsid w:val="00DC08B5"/>
    <w:rsid w:val="00DC532C"/>
    <w:rsid w:val="00DC55D1"/>
    <w:rsid w:val="00DE1FDE"/>
    <w:rsid w:val="00DE7BCC"/>
    <w:rsid w:val="00DF18ED"/>
    <w:rsid w:val="00DF3337"/>
    <w:rsid w:val="00DF3B13"/>
    <w:rsid w:val="00DF42B4"/>
    <w:rsid w:val="00DF7B4E"/>
    <w:rsid w:val="00E030E0"/>
    <w:rsid w:val="00E05AA8"/>
    <w:rsid w:val="00E13B7B"/>
    <w:rsid w:val="00E24BA2"/>
    <w:rsid w:val="00E350C6"/>
    <w:rsid w:val="00E35A94"/>
    <w:rsid w:val="00E35BFB"/>
    <w:rsid w:val="00E46C6F"/>
    <w:rsid w:val="00E51B9F"/>
    <w:rsid w:val="00E55A86"/>
    <w:rsid w:val="00E63DB9"/>
    <w:rsid w:val="00E73C8C"/>
    <w:rsid w:val="00E77F85"/>
    <w:rsid w:val="00E92741"/>
    <w:rsid w:val="00EA2B75"/>
    <w:rsid w:val="00EA2CAA"/>
    <w:rsid w:val="00EA5C65"/>
    <w:rsid w:val="00EA65EB"/>
    <w:rsid w:val="00EB2650"/>
    <w:rsid w:val="00EB557E"/>
    <w:rsid w:val="00EB599D"/>
    <w:rsid w:val="00EC5C3A"/>
    <w:rsid w:val="00ED4297"/>
    <w:rsid w:val="00ED7FFC"/>
    <w:rsid w:val="00EE60CE"/>
    <w:rsid w:val="00EE7F03"/>
    <w:rsid w:val="00EF38DB"/>
    <w:rsid w:val="00F05B82"/>
    <w:rsid w:val="00F1428C"/>
    <w:rsid w:val="00F14516"/>
    <w:rsid w:val="00F14915"/>
    <w:rsid w:val="00F16E48"/>
    <w:rsid w:val="00F17013"/>
    <w:rsid w:val="00F224F2"/>
    <w:rsid w:val="00F31F54"/>
    <w:rsid w:val="00F3314B"/>
    <w:rsid w:val="00F4007C"/>
    <w:rsid w:val="00F4194D"/>
    <w:rsid w:val="00F434E4"/>
    <w:rsid w:val="00F51D78"/>
    <w:rsid w:val="00F52FF3"/>
    <w:rsid w:val="00F62873"/>
    <w:rsid w:val="00F74A23"/>
    <w:rsid w:val="00F83B07"/>
    <w:rsid w:val="00F9360F"/>
    <w:rsid w:val="00FA65FE"/>
    <w:rsid w:val="00FA6CD9"/>
    <w:rsid w:val="00FD009F"/>
    <w:rsid w:val="00FD4290"/>
    <w:rsid w:val="00FD7668"/>
    <w:rsid w:val="00FE146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42DD74-048D-4A4E-8A5C-1151BB92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A13DA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A13DA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customStyle="1" w:styleId="Nagwek8Znak">
    <w:name w:val="Nagłówek 8 Znak"/>
    <w:link w:val="Nagwek8"/>
    <w:semiHidden/>
    <w:rsid w:val="00AA13DA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link w:val="Nagwek9"/>
    <w:semiHidden/>
    <w:rsid w:val="00AA13DA"/>
    <w:rPr>
      <w:rFonts w:ascii="Calibri Light" w:eastAsia="Times New Roman" w:hAnsi="Calibri Light" w:cs="Mangal"/>
      <w:kern w:val="1"/>
      <w:sz w:val="22"/>
      <w:lang w:eastAsia="hi-IN" w:bidi="hi-IN"/>
    </w:rPr>
  </w:style>
  <w:style w:type="paragraph" w:customStyle="1" w:styleId="tekst0020komentarza1">
    <w:name w:val="tekst_0020komentarza1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tekst0020komentarza1char">
    <w:name w:val="tekst_0020komentarza1__char"/>
    <w:rsid w:val="004C537C"/>
  </w:style>
  <w:style w:type="paragraph" w:customStyle="1" w:styleId="normalny0">
    <w:name w:val="normalny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normalnychar">
    <w:name w:val="normalny__char"/>
    <w:rsid w:val="004C537C"/>
  </w:style>
  <w:style w:type="character" w:customStyle="1" w:styleId="Teksttreci2">
    <w:name w:val="Tekst treści (2)_"/>
    <w:link w:val="Teksttreci20"/>
    <w:rsid w:val="0096448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4482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eastAsia="pl-PL" w:bidi="ar-SA"/>
    </w:rPr>
  </w:style>
  <w:style w:type="character" w:customStyle="1" w:styleId="FontStyle91">
    <w:name w:val="Font Style91"/>
    <w:rsid w:val="00CE4230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C2A12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6C2A12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rsid w:val="006C2A12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2CAA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2CAA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Standardowytekst">
    <w:name w:val="Standardowy.tekst"/>
    <w:rsid w:val="00EA2CAA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890A-45BF-4FA0-91FA-97FD420B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4153</CharactersWithSpaces>
  <SharedDoc>false</SharedDoc>
  <HLinks>
    <vt:vector size="18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Róża Jeziora</cp:lastModifiedBy>
  <cp:revision>9</cp:revision>
  <cp:lastPrinted>2020-03-06T09:09:00Z</cp:lastPrinted>
  <dcterms:created xsi:type="dcterms:W3CDTF">2020-03-01T15:43:00Z</dcterms:created>
  <dcterms:modified xsi:type="dcterms:W3CDTF">2020-03-08T13:30:00Z</dcterms:modified>
</cp:coreProperties>
</file>