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62041" w:rsidRPr="00B41DEC" w:rsidRDefault="00562041" w:rsidP="00B41DEC">
      <w:pPr>
        <w:autoSpaceDE w:val="0"/>
        <w:jc w:val="right"/>
        <w:textAlignment w:val="auto"/>
      </w:pPr>
      <w:r w:rsidRPr="00F52FF3">
        <w:rPr>
          <w:b/>
          <w:bCs/>
          <w:sz w:val="20"/>
          <w:szCs w:val="20"/>
          <w:u w:val="single"/>
        </w:rPr>
        <w:t xml:space="preserve">Załącznik nr </w:t>
      </w:r>
      <w:r w:rsidR="00F96DE3">
        <w:rPr>
          <w:b/>
          <w:bCs/>
          <w:sz w:val="20"/>
          <w:szCs w:val="20"/>
          <w:u w:val="single"/>
        </w:rPr>
        <w:t>3</w:t>
      </w:r>
      <w:r w:rsidRPr="00F52FF3">
        <w:rPr>
          <w:b/>
          <w:bCs/>
          <w:sz w:val="20"/>
          <w:szCs w:val="20"/>
          <w:u w:val="single"/>
        </w:rPr>
        <w:t xml:space="preserve"> do SIZW</w:t>
      </w:r>
    </w:p>
    <w:p w:rsidR="004A5924" w:rsidRPr="00F52FF3" w:rsidRDefault="004A5924">
      <w:pPr>
        <w:pStyle w:val="Standard"/>
        <w:jc w:val="right"/>
        <w:rPr>
          <w:bCs/>
          <w:i/>
          <w:sz w:val="20"/>
          <w:szCs w:val="20"/>
        </w:rPr>
      </w:pPr>
      <w:r w:rsidRPr="00F52FF3">
        <w:rPr>
          <w:bCs/>
          <w:i/>
          <w:sz w:val="20"/>
          <w:szCs w:val="20"/>
        </w:rPr>
        <w:t xml:space="preserve">(Oświadczenie składane wraz z ofertą) </w:t>
      </w:r>
    </w:p>
    <w:p w:rsidR="00562041" w:rsidRPr="00F52FF3" w:rsidRDefault="00562041" w:rsidP="004A5924">
      <w:pPr>
        <w:pStyle w:val="Standard"/>
        <w:rPr>
          <w:spacing w:val="-5"/>
        </w:rPr>
      </w:pPr>
      <w:r w:rsidRPr="00F52FF3">
        <w:rPr>
          <w:i/>
          <w:iCs/>
          <w:sz w:val="16"/>
          <w:szCs w:val="16"/>
        </w:rPr>
        <w:t xml:space="preserve">  </w:t>
      </w:r>
      <w:r w:rsidRPr="00F52FF3">
        <w:rPr>
          <w:i/>
          <w:iCs/>
          <w:sz w:val="16"/>
          <w:szCs w:val="16"/>
        </w:rPr>
        <w:tab/>
      </w:r>
      <w:r w:rsidRPr="00F52FF3">
        <w:rPr>
          <w:i/>
          <w:iCs/>
          <w:sz w:val="16"/>
          <w:szCs w:val="16"/>
        </w:rPr>
        <w:tab/>
      </w:r>
    </w:p>
    <w:p w:rsidR="004A5924" w:rsidRPr="004A5924" w:rsidRDefault="004A5924" w:rsidP="004A5924">
      <w:pPr>
        <w:rPr>
          <w:b/>
          <w:szCs w:val="20"/>
        </w:rPr>
      </w:pPr>
      <w:r w:rsidRPr="004A5924">
        <w:rPr>
          <w:b/>
          <w:szCs w:val="20"/>
        </w:rPr>
        <w:t>Wykonawca:</w:t>
      </w:r>
    </w:p>
    <w:p w:rsidR="004A5924" w:rsidRPr="004A5924" w:rsidRDefault="004A5924" w:rsidP="004A5924">
      <w:pPr>
        <w:spacing w:line="480" w:lineRule="auto"/>
        <w:ind w:right="-1"/>
        <w:rPr>
          <w:sz w:val="20"/>
          <w:szCs w:val="20"/>
        </w:rPr>
      </w:pPr>
      <w:r w:rsidRPr="004A5924">
        <w:rPr>
          <w:sz w:val="20"/>
          <w:szCs w:val="20"/>
        </w:rPr>
        <w:t>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5924" w:rsidRPr="004A5924" w:rsidRDefault="004A5924" w:rsidP="004A5924">
      <w:pPr>
        <w:ind w:right="-1"/>
        <w:rPr>
          <w:i/>
          <w:sz w:val="16"/>
          <w:szCs w:val="16"/>
        </w:rPr>
      </w:pPr>
      <w:r w:rsidRPr="004A5924">
        <w:rPr>
          <w:i/>
          <w:sz w:val="16"/>
          <w:szCs w:val="16"/>
        </w:rPr>
        <w:t>(pełna nazwa/firma, adres, w zależności o</w:t>
      </w:r>
      <w:r w:rsidR="00157CAB">
        <w:rPr>
          <w:i/>
          <w:sz w:val="16"/>
          <w:szCs w:val="16"/>
        </w:rPr>
        <w:t>d</w:t>
      </w:r>
      <w:r w:rsidRPr="004A5924">
        <w:rPr>
          <w:i/>
          <w:sz w:val="16"/>
          <w:szCs w:val="16"/>
        </w:rPr>
        <w:t xml:space="preserve"> podmiotu: NIP/PESEL, KRS/</w:t>
      </w:r>
      <w:proofErr w:type="spellStart"/>
      <w:r w:rsidRPr="004A5924">
        <w:rPr>
          <w:i/>
          <w:sz w:val="16"/>
          <w:szCs w:val="16"/>
        </w:rPr>
        <w:t>CEiDG</w:t>
      </w:r>
      <w:proofErr w:type="spellEnd"/>
      <w:r w:rsidRPr="004A5924">
        <w:rPr>
          <w:i/>
          <w:sz w:val="16"/>
          <w:szCs w:val="16"/>
        </w:rPr>
        <w:t>)</w:t>
      </w:r>
    </w:p>
    <w:p w:rsidR="004A5924" w:rsidRPr="004A5924" w:rsidRDefault="004A5924" w:rsidP="004A5924">
      <w:pPr>
        <w:rPr>
          <w:sz w:val="20"/>
          <w:szCs w:val="20"/>
          <w:u w:val="single"/>
        </w:rPr>
      </w:pPr>
    </w:p>
    <w:p w:rsidR="004A5924" w:rsidRPr="004A5924" w:rsidRDefault="004A5924" w:rsidP="004A5924">
      <w:pPr>
        <w:rPr>
          <w:sz w:val="20"/>
          <w:szCs w:val="20"/>
          <w:u w:val="single"/>
        </w:rPr>
      </w:pPr>
    </w:p>
    <w:p w:rsidR="004A5924" w:rsidRPr="004A5924" w:rsidRDefault="004A5924" w:rsidP="004A5924">
      <w:pPr>
        <w:rPr>
          <w:sz w:val="20"/>
          <w:szCs w:val="20"/>
          <w:u w:val="single"/>
        </w:rPr>
      </w:pPr>
      <w:r w:rsidRPr="004A5924">
        <w:rPr>
          <w:sz w:val="20"/>
          <w:szCs w:val="20"/>
          <w:u w:val="single"/>
        </w:rPr>
        <w:t>reprezentowany przez:</w:t>
      </w:r>
    </w:p>
    <w:p w:rsidR="004A5924" w:rsidRPr="004A5924" w:rsidRDefault="004A5924" w:rsidP="004A5924">
      <w:pPr>
        <w:rPr>
          <w:sz w:val="20"/>
          <w:szCs w:val="20"/>
          <w:u w:val="single"/>
        </w:rPr>
      </w:pPr>
    </w:p>
    <w:p w:rsidR="004A5924" w:rsidRPr="004A5924" w:rsidRDefault="004A5924" w:rsidP="004A5924">
      <w:pPr>
        <w:spacing w:line="480" w:lineRule="auto"/>
        <w:ind w:right="-1"/>
        <w:rPr>
          <w:sz w:val="20"/>
          <w:szCs w:val="20"/>
        </w:rPr>
      </w:pPr>
      <w:r w:rsidRPr="004A592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5924" w:rsidRPr="004A5924" w:rsidRDefault="004A5924" w:rsidP="004A5924">
      <w:pPr>
        <w:ind w:right="-1"/>
        <w:rPr>
          <w:i/>
          <w:sz w:val="16"/>
          <w:szCs w:val="16"/>
        </w:rPr>
      </w:pPr>
      <w:r w:rsidRPr="004A5924">
        <w:rPr>
          <w:i/>
          <w:sz w:val="16"/>
          <w:szCs w:val="16"/>
        </w:rPr>
        <w:t>(imię, nazwisko, stanowisko/podstawa do reprezentacji)</w:t>
      </w:r>
    </w:p>
    <w:p w:rsidR="004A5924" w:rsidRPr="004A5924" w:rsidRDefault="004A5924" w:rsidP="004A5924"/>
    <w:p w:rsidR="004A5924" w:rsidRPr="004A5924" w:rsidRDefault="004A5924" w:rsidP="004A5924"/>
    <w:p w:rsidR="004A5924" w:rsidRPr="004A5924" w:rsidRDefault="004A5924" w:rsidP="004A5924">
      <w:pPr>
        <w:jc w:val="center"/>
        <w:rPr>
          <w:b/>
          <w:sz w:val="28"/>
        </w:rPr>
      </w:pPr>
      <w:r w:rsidRPr="004A5924">
        <w:rPr>
          <w:b/>
          <w:sz w:val="28"/>
        </w:rPr>
        <w:t xml:space="preserve">OŚWIADCZENIE WYKONAWCY  </w:t>
      </w:r>
    </w:p>
    <w:p w:rsidR="004A5924" w:rsidRPr="004A5924" w:rsidRDefault="004A5924" w:rsidP="004A5924">
      <w:pPr>
        <w:jc w:val="center"/>
        <w:rPr>
          <w:b/>
          <w:sz w:val="22"/>
        </w:rPr>
      </w:pPr>
      <w:r w:rsidRPr="004A5924">
        <w:rPr>
          <w:b/>
          <w:sz w:val="22"/>
        </w:rPr>
        <w:t>DOTYCZĄCE PRZESŁANEK WYKLUCZENIA Z POSTĘPOWANIA</w:t>
      </w:r>
    </w:p>
    <w:p w:rsidR="004A5924" w:rsidRPr="004A5924" w:rsidRDefault="004A5924" w:rsidP="004A5924">
      <w:pPr>
        <w:jc w:val="center"/>
        <w:rPr>
          <w:b/>
          <w:sz w:val="20"/>
          <w:szCs w:val="20"/>
        </w:rPr>
      </w:pPr>
      <w:r w:rsidRPr="004A5924">
        <w:rPr>
          <w:b/>
          <w:sz w:val="20"/>
          <w:szCs w:val="20"/>
        </w:rPr>
        <w:t xml:space="preserve">składane na podstawie art. 25a ust. 1 ustawy </w:t>
      </w:r>
      <w:r>
        <w:rPr>
          <w:b/>
          <w:sz w:val="20"/>
          <w:szCs w:val="20"/>
        </w:rPr>
        <w:t>PZP</w:t>
      </w:r>
    </w:p>
    <w:p w:rsidR="004A5924" w:rsidRDefault="004A5924" w:rsidP="006F436F">
      <w:pPr>
        <w:jc w:val="both"/>
      </w:pPr>
    </w:p>
    <w:p w:rsidR="006F436F" w:rsidRPr="006F436F" w:rsidRDefault="006F436F" w:rsidP="006F436F">
      <w:pPr>
        <w:jc w:val="both"/>
      </w:pPr>
    </w:p>
    <w:p w:rsidR="004A5924" w:rsidRPr="00514968" w:rsidRDefault="004A5924" w:rsidP="006F436F">
      <w:pPr>
        <w:jc w:val="both"/>
        <w:rPr>
          <w:rFonts w:eastAsia="Times New Roman"/>
          <w:color w:val="000000"/>
          <w:kern w:val="0"/>
          <w:lang w:eastAsia="ar-SA" w:bidi="ar-SA"/>
        </w:rPr>
      </w:pPr>
      <w:r w:rsidRPr="006F436F">
        <w:t xml:space="preserve">Na potrzeby postępowania o udzielenie zamówienia publicznego </w:t>
      </w:r>
      <w:r w:rsidR="00514968">
        <w:rPr>
          <w:rFonts w:eastAsia="Times New Roman"/>
          <w:b/>
          <w:color w:val="000000"/>
          <w:kern w:val="0"/>
          <w:lang w:eastAsia="ar-SA" w:bidi="ar-SA"/>
        </w:rPr>
        <w:t>ZP-2/20</w:t>
      </w:r>
      <w:r w:rsidR="00A71171">
        <w:rPr>
          <w:rFonts w:eastAsia="Times New Roman"/>
          <w:b/>
          <w:color w:val="000000"/>
          <w:kern w:val="0"/>
          <w:lang w:eastAsia="ar-SA" w:bidi="ar-SA"/>
        </w:rPr>
        <w:t>20</w:t>
      </w:r>
      <w:r w:rsidR="00514968">
        <w:rPr>
          <w:rFonts w:eastAsia="Times New Roman"/>
          <w:b/>
          <w:color w:val="000000"/>
          <w:kern w:val="0"/>
          <w:lang w:eastAsia="ar-SA" w:bidi="ar-SA"/>
        </w:rPr>
        <w:t xml:space="preserve"> </w:t>
      </w:r>
      <w:r w:rsidRPr="006F436F">
        <w:t xml:space="preserve">pn. </w:t>
      </w:r>
      <w:r w:rsidR="0085005E" w:rsidRPr="006F436F">
        <w:t>„</w:t>
      </w:r>
      <w:r w:rsidR="00195E4E">
        <w:t>S</w:t>
      </w:r>
      <w:r w:rsidR="00195E4E" w:rsidRPr="006B466A">
        <w:rPr>
          <w:rFonts w:eastAsia="Times New Roman"/>
          <w:color w:val="000000"/>
          <w:kern w:val="0"/>
          <w:lang w:eastAsia="ar-SA" w:bidi="ar-SA"/>
        </w:rPr>
        <w:t xml:space="preserve">przątanie </w:t>
      </w:r>
      <w:r w:rsidR="00514968">
        <w:rPr>
          <w:rFonts w:eastAsia="Times New Roman"/>
          <w:color w:val="000000"/>
          <w:kern w:val="0"/>
          <w:lang w:eastAsia="ar-SA" w:bidi="ar-SA"/>
        </w:rPr>
        <w:br/>
      </w:r>
      <w:r w:rsidR="00195E4E" w:rsidRPr="006B466A">
        <w:rPr>
          <w:rFonts w:eastAsia="Times New Roman"/>
          <w:color w:val="000000"/>
          <w:kern w:val="0"/>
          <w:lang w:eastAsia="ar-SA" w:bidi="ar-SA"/>
        </w:rPr>
        <w:t xml:space="preserve">i </w:t>
      </w:r>
      <w:r w:rsidR="00791030">
        <w:rPr>
          <w:rFonts w:eastAsia="Times New Roman"/>
          <w:color w:val="000000"/>
          <w:kern w:val="0"/>
          <w:lang w:eastAsia="ar-SA" w:bidi="ar-SA"/>
        </w:rPr>
        <w:t xml:space="preserve">utrzymanie </w:t>
      </w:r>
      <w:r w:rsidR="00195E4E">
        <w:rPr>
          <w:rFonts w:eastAsia="Times New Roman"/>
          <w:color w:val="000000"/>
          <w:kern w:val="0"/>
          <w:lang w:eastAsia="ar-SA" w:bidi="ar-SA"/>
        </w:rPr>
        <w:t>czystości</w:t>
      </w:r>
      <w:r w:rsidR="00791030">
        <w:rPr>
          <w:rFonts w:eastAsia="Times New Roman"/>
          <w:color w:val="000000"/>
          <w:kern w:val="0"/>
          <w:lang w:eastAsia="ar-SA" w:bidi="ar-SA"/>
        </w:rPr>
        <w:t xml:space="preserve"> w</w:t>
      </w:r>
      <w:r w:rsidR="00195E4E">
        <w:rPr>
          <w:rFonts w:eastAsia="Times New Roman"/>
          <w:color w:val="000000"/>
          <w:kern w:val="0"/>
          <w:lang w:eastAsia="ar-SA" w:bidi="ar-SA"/>
        </w:rPr>
        <w:t xml:space="preserve"> budynku </w:t>
      </w:r>
      <w:r w:rsidR="00195E4E" w:rsidRPr="006B466A">
        <w:rPr>
          <w:rFonts w:eastAsia="Times New Roman"/>
          <w:color w:val="000000"/>
          <w:kern w:val="0"/>
          <w:lang w:eastAsia="ar-SA" w:bidi="ar-SA"/>
        </w:rPr>
        <w:t xml:space="preserve">oraz posesji należących do </w:t>
      </w:r>
      <w:r w:rsidR="00195E4E">
        <w:rPr>
          <w:rFonts w:eastAsia="Times New Roman"/>
          <w:color w:val="000000"/>
          <w:kern w:val="0"/>
          <w:lang w:eastAsia="ar-SA" w:bidi="ar-SA"/>
        </w:rPr>
        <w:t>Sądu R</w:t>
      </w:r>
      <w:r w:rsidR="00195E4E" w:rsidRPr="006B466A">
        <w:rPr>
          <w:rFonts w:eastAsia="Times New Roman"/>
          <w:color w:val="000000"/>
          <w:kern w:val="0"/>
          <w:lang w:eastAsia="ar-SA" w:bidi="ar-SA"/>
        </w:rPr>
        <w:t xml:space="preserve">ejonowego w </w:t>
      </w:r>
      <w:r w:rsidR="00791030">
        <w:rPr>
          <w:rFonts w:eastAsia="Times New Roman"/>
          <w:color w:val="000000"/>
          <w:kern w:val="0"/>
          <w:lang w:eastAsia="ar-SA" w:bidi="ar-SA"/>
        </w:rPr>
        <w:t>Białej Podlaskiej</w:t>
      </w:r>
      <w:r w:rsidR="0085005E" w:rsidRPr="006F436F">
        <w:t>”</w:t>
      </w:r>
      <w:r w:rsidRPr="006F436F">
        <w:t>,</w:t>
      </w:r>
      <w:r w:rsidRPr="006F436F">
        <w:rPr>
          <w:i/>
        </w:rPr>
        <w:t xml:space="preserve"> </w:t>
      </w:r>
      <w:r w:rsidRPr="006F436F">
        <w:t>oświadczam, co następuje:</w:t>
      </w:r>
    </w:p>
    <w:p w:rsidR="004A5924" w:rsidRPr="006F436F" w:rsidRDefault="004A5924" w:rsidP="006F436F">
      <w:pPr>
        <w:jc w:val="both"/>
      </w:pPr>
    </w:p>
    <w:p w:rsidR="004A5924" w:rsidRPr="006F436F" w:rsidRDefault="004A5924" w:rsidP="006F436F">
      <w:pPr>
        <w:shd w:val="clear" w:color="auto" w:fill="BFBFBF"/>
        <w:rPr>
          <w:b/>
        </w:rPr>
      </w:pPr>
      <w:r w:rsidRPr="006F436F">
        <w:rPr>
          <w:b/>
        </w:rPr>
        <w:t>OŚWIADCZENIA DOTYCZĄCE WYKONAWCY:</w:t>
      </w:r>
    </w:p>
    <w:p w:rsidR="004A5924" w:rsidRPr="006F436F" w:rsidRDefault="004A5924" w:rsidP="006F436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05E" w:rsidRPr="006F436F" w:rsidRDefault="004A5924" w:rsidP="00FA1F37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36F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6F436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F436F">
        <w:rPr>
          <w:rFonts w:ascii="Times New Roman" w:hAnsi="Times New Roman" w:cs="Times New Roman"/>
          <w:sz w:val="24"/>
          <w:szCs w:val="24"/>
        </w:rPr>
        <w:t>.</w:t>
      </w:r>
    </w:p>
    <w:p w:rsidR="004A5924" w:rsidRPr="006F436F" w:rsidRDefault="004A5924" w:rsidP="00FA1F37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36F">
        <w:rPr>
          <w:rFonts w:ascii="Times New Roman" w:hAnsi="Times New Roman" w:cs="Times New Roman"/>
          <w:sz w:val="24"/>
          <w:szCs w:val="24"/>
        </w:rPr>
        <w:t>Oświadczam, że nie podlegam wykluczeniu z postępowania na podst</w:t>
      </w:r>
      <w:r w:rsidR="00A262C6">
        <w:rPr>
          <w:rFonts w:ascii="Times New Roman" w:hAnsi="Times New Roman" w:cs="Times New Roman"/>
          <w:sz w:val="24"/>
          <w:szCs w:val="24"/>
        </w:rPr>
        <w:t xml:space="preserve">awie art. 24 ust. 5 ustawy </w:t>
      </w:r>
      <w:proofErr w:type="spellStart"/>
      <w:r w:rsidR="00A262C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F436F">
        <w:rPr>
          <w:rFonts w:ascii="Times New Roman" w:hAnsi="Times New Roman" w:cs="Times New Roman"/>
          <w:sz w:val="24"/>
          <w:szCs w:val="24"/>
        </w:rPr>
        <w:t>.</w:t>
      </w:r>
    </w:p>
    <w:p w:rsidR="004A5924" w:rsidRPr="006F436F" w:rsidRDefault="004A5924" w:rsidP="006F436F">
      <w:pPr>
        <w:jc w:val="both"/>
        <w:rPr>
          <w:i/>
        </w:rPr>
      </w:pPr>
    </w:p>
    <w:p w:rsidR="004A5924" w:rsidRPr="006F436F" w:rsidRDefault="004A5924" w:rsidP="006F436F">
      <w:pPr>
        <w:jc w:val="both"/>
      </w:pPr>
      <w:r w:rsidRPr="006F436F">
        <w:t xml:space="preserve">…………….……. </w:t>
      </w:r>
      <w:r w:rsidRPr="006F436F">
        <w:rPr>
          <w:i/>
          <w:sz w:val="16"/>
        </w:rPr>
        <w:t xml:space="preserve">(miejscowość), </w:t>
      </w:r>
      <w:r w:rsidRPr="006F436F">
        <w:t xml:space="preserve">dnia ………….……. r. </w:t>
      </w:r>
    </w:p>
    <w:p w:rsidR="004A5924" w:rsidRPr="006F436F" w:rsidRDefault="004A5924" w:rsidP="006F436F">
      <w:pPr>
        <w:jc w:val="both"/>
      </w:pPr>
    </w:p>
    <w:p w:rsidR="004A5924" w:rsidRPr="006F436F" w:rsidRDefault="004A5924" w:rsidP="006F436F">
      <w:pPr>
        <w:jc w:val="both"/>
      </w:pPr>
      <w:r w:rsidRPr="006F436F">
        <w:tab/>
      </w:r>
      <w:r w:rsidRPr="006F436F">
        <w:tab/>
      </w:r>
      <w:r w:rsidRPr="006F436F">
        <w:tab/>
      </w:r>
      <w:r w:rsidRPr="006F436F">
        <w:tab/>
      </w:r>
      <w:r w:rsidRPr="006F436F">
        <w:tab/>
      </w:r>
      <w:r w:rsidRPr="006F436F">
        <w:tab/>
      </w:r>
      <w:r w:rsidRPr="006F436F">
        <w:tab/>
        <w:t>…………………………………………</w:t>
      </w:r>
    </w:p>
    <w:p w:rsidR="00F16E48" w:rsidRDefault="00F16E48" w:rsidP="00F16E48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1C5DFF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osoby/osób upoważnionych                     </w:t>
      </w:r>
    </w:p>
    <w:p w:rsidR="00F16E48" w:rsidRDefault="00F16E48" w:rsidP="00F16E48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do występowania w imieniu Wykonawcy</w:t>
      </w:r>
      <w:r w:rsidRPr="001C5DFF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      </w:t>
      </w:r>
    </w:p>
    <w:p w:rsidR="004A5924" w:rsidRPr="006F436F" w:rsidRDefault="004A5924" w:rsidP="006F436F">
      <w:pPr>
        <w:ind w:left="5664" w:firstLine="708"/>
        <w:jc w:val="both"/>
        <w:rPr>
          <w:i/>
        </w:rPr>
      </w:pPr>
    </w:p>
    <w:p w:rsidR="0085005E" w:rsidRDefault="004A5924" w:rsidP="006F436F">
      <w:pPr>
        <w:jc w:val="both"/>
      </w:pPr>
      <w:r w:rsidRPr="006F436F">
        <w:t xml:space="preserve">Oświadczam, że zachodzą w stosunku do mnie podstawy wykluczenia z postępowania na podstawie art. …………. ustawy </w:t>
      </w:r>
      <w:proofErr w:type="spellStart"/>
      <w:r w:rsidRPr="006F436F">
        <w:t>Pzp</w:t>
      </w:r>
      <w:proofErr w:type="spellEnd"/>
      <w:r w:rsidRPr="006F436F">
        <w:t xml:space="preserve"> </w:t>
      </w:r>
      <w:r w:rsidRPr="006F436F">
        <w:rPr>
          <w:i/>
          <w:sz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6F436F">
        <w:rPr>
          <w:i/>
          <w:sz w:val="20"/>
        </w:rPr>
        <w:t>Pzp</w:t>
      </w:r>
      <w:proofErr w:type="spellEnd"/>
      <w:r w:rsidRPr="006F436F">
        <w:rPr>
          <w:i/>
          <w:sz w:val="20"/>
        </w:rPr>
        <w:t>).</w:t>
      </w:r>
      <w:r w:rsidRPr="006F436F">
        <w:rPr>
          <w:sz w:val="20"/>
        </w:rPr>
        <w:t xml:space="preserve"> </w:t>
      </w:r>
      <w:r w:rsidRPr="006F436F">
        <w:t xml:space="preserve">Jednocześnie oświadczam, że w związku z ww. okolicznością, na podstawie art. 24 ust. 8 ustawy </w:t>
      </w:r>
      <w:proofErr w:type="spellStart"/>
      <w:r w:rsidRPr="006F436F">
        <w:t>Pzp</w:t>
      </w:r>
      <w:proofErr w:type="spellEnd"/>
      <w:r w:rsidRPr="006F436F">
        <w:t xml:space="preserve"> podjąłem następujące środki naprawcze:</w:t>
      </w:r>
    </w:p>
    <w:p w:rsidR="004A5924" w:rsidRPr="006F436F" w:rsidRDefault="004A5924" w:rsidP="006F436F">
      <w:pPr>
        <w:jc w:val="both"/>
      </w:pPr>
      <w:r w:rsidRPr="006F436F">
        <w:t>………………………………</w:t>
      </w:r>
      <w:r w:rsidR="006F436F">
        <w:t>………………………………………………………………………..</w:t>
      </w:r>
    </w:p>
    <w:p w:rsidR="004A5924" w:rsidRPr="006F436F" w:rsidRDefault="004A5924" w:rsidP="006F436F">
      <w:pPr>
        <w:jc w:val="both"/>
      </w:pPr>
      <w:r w:rsidRPr="006F436F">
        <w:t>…………………………………………………………………………………………..…………………...........……………………………………………………………………………………………</w:t>
      </w:r>
    </w:p>
    <w:p w:rsidR="004A5924" w:rsidRPr="006F436F" w:rsidRDefault="004A5924" w:rsidP="006F436F">
      <w:pPr>
        <w:jc w:val="both"/>
      </w:pPr>
    </w:p>
    <w:p w:rsidR="004A5924" w:rsidRPr="006F436F" w:rsidRDefault="004A5924" w:rsidP="006F436F">
      <w:pPr>
        <w:jc w:val="both"/>
      </w:pPr>
      <w:r w:rsidRPr="006F436F">
        <w:t xml:space="preserve">…………….……. </w:t>
      </w:r>
      <w:r w:rsidRPr="006F436F">
        <w:rPr>
          <w:i/>
          <w:sz w:val="22"/>
        </w:rPr>
        <w:t>(</w:t>
      </w:r>
      <w:r w:rsidRPr="006F436F">
        <w:rPr>
          <w:i/>
          <w:sz w:val="16"/>
        </w:rPr>
        <w:t xml:space="preserve">miejscowość), </w:t>
      </w:r>
      <w:r w:rsidRPr="006F436F">
        <w:t xml:space="preserve">dnia …………………. r. </w:t>
      </w:r>
    </w:p>
    <w:p w:rsidR="004A5924" w:rsidRPr="006F436F" w:rsidRDefault="004A5924" w:rsidP="006F436F">
      <w:pPr>
        <w:jc w:val="both"/>
      </w:pPr>
    </w:p>
    <w:p w:rsidR="004A5924" w:rsidRPr="006F436F" w:rsidRDefault="004A5924" w:rsidP="006F436F">
      <w:pPr>
        <w:jc w:val="both"/>
      </w:pPr>
      <w:r w:rsidRPr="006F436F">
        <w:tab/>
      </w:r>
      <w:r w:rsidRPr="006F436F">
        <w:tab/>
      </w:r>
      <w:r w:rsidRPr="006F436F">
        <w:tab/>
      </w:r>
      <w:r w:rsidRPr="006F436F">
        <w:tab/>
      </w:r>
      <w:r w:rsidRPr="006F436F">
        <w:tab/>
      </w:r>
      <w:r w:rsidRPr="006F436F">
        <w:tab/>
      </w:r>
      <w:r w:rsidRPr="006F436F">
        <w:tab/>
        <w:t>…………………………………………</w:t>
      </w:r>
    </w:p>
    <w:p w:rsidR="00F16E48" w:rsidRDefault="00F16E48" w:rsidP="00F16E48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1C5DFF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osoby/osób upoważnionych                     </w:t>
      </w:r>
    </w:p>
    <w:p w:rsidR="004A5924" w:rsidRPr="006F436F" w:rsidRDefault="00F16E48" w:rsidP="00F16E48">
      <w:pPr>
        <w:jc w:val="both"/>
        <w:rPr>
          <w:i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do występowania w imieniu Wykonawcy</w:t>
      </w:r>
      <w:r w:rsidR="00157CAB">
        <w:rPr>
          <w:i/>
          <w:sz w:val="16"/>
          <w:szCs w:val="16"/>
        </w:rPr>
        <w:t>)</w:t>
      </w:r>
    </w:p>
    <w:p w:rsidR="004A5924" w:rsidRPr="006F436F" w:rsidRDefault="004A5924" w:rsidP="006F436F">
      <w:pPr>
        <w:shd w:val="clear" w:color="auto" w:fill="BFBFBF"/>
        <w:jc w:val="both"/>
        <w:rPr>
          <w:b/>
        </w:rPr>
      </w:pPr>
      <w:r w:rsidRPr="006F436F">
        <w:rPr>
          <w:b/>
        </w:rPr>
        <w:lastRenderedPageBreak/>
        <w:t xml:space="preserve">OŚWIADCZENIE DOTYCZĄCE PODMIOTU, NA KTÓREGO </w:t>
      </w:r>
      <w:r w:rsidR="0085005E" w:rsidRPr="006F436F">
        <w:rPr>
          <w:b/>
        </w:rPr>
        <w:t xml:space="preserve">ZASOBY POWOŁUJE SIĘ </w:t>
      </w:r>
      <w:r w:rsidRPr="006F436F">
        <w:rPr>
          <w:b/>
        </w:rPr>
        <w:t>WYKONAWCA:</w:t>
      </w:r>
    </w:p>
    <w:p w:rsidR="004A5924" w:rsidRPr="006F436F" w:rsidRDefault="004A5924" w:rsidP="006F436F">
      <w:pPr>
        <w:jc w:val="both"/>
        <w:rPr>
          <w:b/>
        </w:rPr>
      </w:pPr>
    </w:p>
    <w:p w:rsidR="004A5924" w:rsidRPr="006F436F" w:rsidRDefault="004A5924" w:rsidP="006F436F">
      <w:pPr>
        <w:jc w:val="both"/>
      </w:pPr>
      <w:r w:rsidRPr="006F436F">
        <w:t>Oświadczam, że w stosunku do następującego/</w:t>
      </w:r>
      <w:proofErr w:type="spellStart"/>
      <w:r w:rsidRPr="006F436F">
        <w:t>ych</w:t>
      </w:r>
      <w:proofErr w:type="spellEnd"/>
      <w:r w:rsidRPr="006F436F">
        <w:t xml:space="preserve"> podmiotu/</w:t>
      </w:r>
      <w:proofErr w:type="spellStart"/>
      <w:r w:rsidRPr="006F436F">
        <w:t>tów</w:t>
      </w:r>
      <w:proofErr w:type="spellEnd"/>
      <w:r w:rsidRPr="006F436F">
        <w:t>, na którego/</w:t>
      </w:r>
      <w:proofErr w:type="spellStart"/>
      <w:r w:rsidRPr="006F436F">
        <w:t>ych</w:t>
      </w:r>
      <w:proofErr w:type="spellEnd"/>
      <w:r w:rsidRPr="006F436F">
        <w:t xml:space="preserve"> zasoby powołuję się w niniejszym postępow</w:t>
      </w:r>
      <w:r w:rsidR="006F436F">
        <w:t>aniu, tj.: …………………………………………………………………………………………………………………….……………………………………</w:t>
      </w:r>
      <w:r w:rsidRPr="006F436F">
        <w:t xml:space="preserve">…… </w:t>
      </w:r>
      <w:r w:rsidRPr="006F436F">
        <w:rPr>
          <w:i/>
          <w:sz w:val="20"/>
        </w:rPr>
        <w:t>(podać pełną nazwę/firmę, adres, a także w zależności od podmiotu: NIP/PESEL, KRS/</w:t>
      </w:r>
      <w:proofErr w:type="spellStart"/>
      <w:r w:rsidRPr="006F436F">
        <w:rPr>
          <w:i/>
          <w:sz w:val="20"/>
        </w:rPr>
        <w:t>CEiDG</w:t>
      </w:r>
      <w:proofErr w:type="spellEnd"/>
      <w:r w:rsidRPr="006F436F">
        <w:rPr>
          <w:i/>
        </w:rPr>
        <w:t xml:space="preserve">) </w:t>
      </w:r>
      <w:r w:rsidRPr="006F436F">
        <w:t>nie zachodzą podstawy wykluczenia z postępowania o udzielenie zamówienia.</w:t>
      </w:r>
    </w:p>
    <w:p w:rsidR="004A5924" w:rsidRPr="006F436F" w:rsidRDefault="004A5924" w:rsidP="006F436F">
      <w:pPr>
        <w:jc w:val="both"/>
      </w:pPr>
    </w:p>
    <w:p w:rsidR="004A5924" w:rsidRPr="006F436F" w:rsidRDefault="004A5924" w:rsidP="006F436F">
      <w:pPr>
        <w:jc w:val="both"/>
      </w:pPr>
      <w:r w:rsidRPr="006F436F">
        <w:t xml:space="preserve">…………….……. </w:t>
      </w:r>
      <w:r w:rsidRPr="006F436F">
        <w:rPr>
          <w:i/>
          <w:sz w:val="16"/>
        </w:rPr>
        <w:t xml:space="preserve">(miejscowość), </w:t>
      </w:r>
      <w:r w:rsidRPr="006F436F">
        <w:t>dnia …………………. r.</w:t>
      </w:r>
    </w:p>
    <w:p w:rsidR="004A5924" w:rsidRPr="006F436F" w:rsidRDefault="004A5924" w:rsidP="006F436F">
      <w:pPr>
        <w:jc w:val="both"/>
      </w:pPr>
      <w:r w:rsidRPr="006F436F">
        <w:tab/>
      </w:r>
      <w:r w:rsidRPr="006F436F">
        <w:tab/>
      </w:r>
      <w:r w:rsidRPr="006F436F">
        <w:tab/>
      </w:r>
      <w:r w:rsidRPr="006F436F">
        <w:tab/>
      </w:r>
      <w:r w:rsidRPr="006F436F">
        <w:tab/>
      </w:r>
      <w:r w:rsidRPr="006F436F">
        <w:tab/>
      </w:r>
      <w:r w:rsidRPr="006F436F">
        <w:tab/>
        <w:t>…………………………………………</w:t>
      </w:r>
    </w:p>
    <w:p w:rsidR="00F16E48" w:rsidRDefault="00F16E48" w:rsidP="00F16E48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1C5DFF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osoby/osób upoważnionych                     </w:t>
      </w:r>
    </w:p>
    <w:p w:rsidR="004A5924" w:rsidRDefault="00F16E48" w:rsidP="00F16E48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do występowania w imieniu Wykonawcy</w:t>
      </w:r>
      <w:r w:rsidR="00157CAB">
        <w:rPr>
          <w:i/>
          <w:sz w:val="16"/>
          <w:szCs w:val="16"/>
        </w:rPr>
        <w:t>)</w:t>
      </w:r>
    </w:p>
    <w:p w:rsidR="00F16E48" w:rsidRPr="006F436F" w:rsidRDefault="00F16E48" w:rsidP="00F16E48">
      <w:pPr>
        <w:jc w:val="both"/>
        <w:rPr>
          <w:b/>
        </w:rPr>
      </w:pPr>
    </w:p>
    <w:p w:rsidR="004A5924" w:rsidRPr="006F436F" w:rsidRDefault="004A5924" w:rsidP="006F436F">
      <w:pPr>
        <w:shd w:val="clear" w:color="auto" w:fill="BFBFBF"/>
        <w:jc w:val="both"/>
        <w:rPr>
          <w:b/>
        </w:rPr>
      </w:pPr>
      <w:r w:rsidRPr="006F436F">
        <w:rPr>
          <w:b/>
        </w:rPr>
        <w:t>OŚWIADCZENIE DOTYCZĄCE PODWYKONAWCY NIEBĘDĄCEGO PODMIOTEM, NA KTÓREGO ZASOBY POWOŁUJE SIĘ WYKONAWCA:</w:t>
      </w:r>
    </w:p>
    <w:p w:rsidR="004A5924" w:rsidRPr="006F436F" w:rsidRDefault="004A5924" w:rsidP="006F436F">
      <w:pPr>
        <w:jc w:val="both"/>
        <w:rPr>
          <w:b/>
        </w:rPr>
      </w:pPr>
    </w:p>
    <w:p w:rsidR="00A262C6" w:rsidRDefault="004A5924" w:rsidP="006F436F">
      <w:pPr>
        <w:jc w:val="both"/>
      </w:pPr>
      <w:r w:rsidRPr="006F436F">
        <w:t>Oświadczam, że w stosunku do następującego/</w:t>
      </w:r>
      <w:proofErr w:type="spellStart"/>
      <w:r w:rsidRPr="006F436F">
        <w:t>ych</w:t>
      </w:r>
      <w:proofErr w:type="spellEnd"/>
      <w:r w:rsidRPr="006F436F">
        <w:t xml:space="preserve"> podmiotu/</w:t>
      </w:r>
      <w:proofErr w:type="spellStart"/>
      <w:r w:rsidRPr="006F436F">
        <w:t>tów</w:t>
      </w:r>
      <w:proofErr w:type="spellEnd"/>
      <w:r w:rsidRPr="006F436F">
        <w:t>, będącego/</w:t>
      </w:r>
      <w:proofErr w:type="spellStart"/>
      <w:r w:rsidRPr="006F436F">
        <w:t>ych</w:t>
      </w:r>
      <w:proofErr w:type="spellEnd"/>
      <w:r w:rsidRPr="006F436F">
        <w:t xml:space="preserve"> podwykonawcą/</w:t>
      </w:r>
      <w:proofErr w:type="spellStart"/>
      <w:r w:rsidRPr="006F436F">
        <w:t>ami</w:t>
      </w:r>
      <w:proofErr w:type="spellEnd"/>
      <w:r w:rsidRPr="006F436F">
        <w:t>:</w:t>
      </w:r>
      <w:r w:rsidR="0085005E" w:rsidRPr="006F436F">
        <w:t xml:space="preserve"> </w:t>
      </w:r>
      <w:r w:rsidRPr="006F436F">
        <w:t>………</w:t>
      </w:r>
      <w:r w:rsidR="00A262C6">
        <w:t>…</w:t>
      </w:r>
      <w:r w:rsidRPr="006F436F">
        <w:t>……………………………………………………………..….……</w:t>
      </w:r>
    </w:p>
    <w:p w:rsidR="004A5924" w:rsidRPr="006F436F" w:rsidRDefault="00A262C6" w:rsidP="006F436F">
      <w:pPr>
        <w:jc w:val="both"/>
        <w:rPr>
          <w:i/>
        </w:rPr>
      </w:pPr>
      <w:r>
        <w:t>……………………………………………………………………………………………………….</w:t>
      </w:r>
      <w:r w:rsidR="004A5924" w:rsidRPr="006F436F">
        <w:t xml:space="preserve"> </w:t>
      </w:r>
      <w:r w:rsidR="004A5924" w:rsidRPr="00A262C6">
        <w:rPr>
          <w:i/>
          <w:sz w:val="20"/>
        </w:rPr>
        <w:t>(podać pełną nazwę/firmę, adres, a także w zależności od podmiotu: NIP/PESEL, KRS/</w:t>
      </w:r>
      <w:proofErr w:type="spellStart"/>
      <w:r w:rsidR="004A5924" w:rsidRPr="00A262C6">
        <w:rPr>
          <w:i/>
          <w:sz w:val="20"/>
        </w:rPr>
        <w:t>CEiDG</w:t>
      </w:r>
      <w:proofErr w:type="spellEnd"/>
      <w:r w:rsidR="004A5924" w:rsidRPr="006F436F">
        <w:rPr>
          <w:i/>
        </w:rPr>
        <w:t>)</w:t>
      </w:r>
      <w:r w:rsidR="004A5924" w:rsidRPr="006F436F">
        <w:t>, nie zachodzą podstawy wykluczenia z postępowania o udzielenie zamówienia.</w:t>
      </w:r>
    </w:p>
    <w:p w:rsidR="004A5924" w:rsidRPr="006F436F" w:rsidRDefault="004A5924" w:rsidP="006F436F">
      <w:pPr>
        <w:jc w:val="both"/>
      </w:pPr>
    </w:p>
    <w:p w:rsidR="004A5924" w:rsidRPr="006F436F" w:rsidRDefault="004A5924" w:rsidP="006F436F">
      <w:pPr>
        <w:jc w:val="both"/>
      </w:pPr>
      <w:r w:rsidRPr="006F436F">
        <w:t xml:space="preserve">…………….……. </w:t>
      </w:r>
      <w:r w:rsidRPr="00A262C6">
        <w:rPr>
          <w:i/>
          <w:sz w:val="16"/>
        </w:rPr>
        <w:t xml:space="preserve">(miejscowość), </w:t>
      </w:r>
      <w:r w:rsidRPr="006F436F">
        <w:t xml:space="preserve">dnia …………………. r. </w:t>
      </w:r>
    </w:p>
    <w:p w:rsidR="004A5924" w:rsidRPr="006F436F" w:rsidRDefault="004A5924" w:rsidP="006F436F">
      <w:pPr>
        <w:jc w:val="both"/>
      </w:pPr>
    </w:p>
    <w:p w:rsidR="004A5924" w:rsidRPr="006F436F" w:rsidRDefault="004A5924" w:rsidP="006F436F">
      <w:pPr>
        <w:jc w:val="both"/>
      </w:pPr>
      <w:r w:rsidRPr="006F436F">
        <w:tab/>
      </w:r>
      <w:r w:rsidRPr="006F436F">
        <w:tab/>
      </w:r>
      <w:r w:rsidRPr="006F436F">
        <w:tab/>
      </w:r>
      <w:r w:rsidRPr="006F436F">
        <w:tab/>
      </w:r>
      <w:r w:rsidRPr="006F436F">
        <w:tab/>
      </w:r>
      <w:r w:rsidRPr="006F436F">
        <w:tab/>
      </w:r>
      <w:r w:rsidRPr="006F436F">
        <w:tab/>
        <w:t>…………………………………………</w:t>
      </w:r>
    </w:p>
    <w:p w:rsidR="00F16E48" w:rsidRDefault="00F16E48" w:rsidP="00F16E48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1C5DFF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osoby/osób upoważnionych                     </w:t>
      </w:r>
    </w:p>
    <w:p w:rsidR="004A5924" w:rsidRPr="006F436F" w:rsidRDefault="00F16E48" w:rsidP="00F16E48">
      <w:pPr>
        <w:jc w:val="both"/>
        <w:rPr>
          <w:i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do występowania w imieniu Wykonawcy</w:t>
      </w:r>
      <w:r w:rsidR="00157CAB">
        <w:rPr>
          <w:i/>
          <w:sz w:val="16"/>
          <w:szCs w:val="16"/>
        </w:rPr>
        <w:t>)</w:t>
      </w:r>
    </w:p>
    <w:p w:rsidR="004A5924" w:rsidRPr="006F436F" w:rsidRDefault="004A5924" w:rsidP="006F436F">
      <w:pPr>
        <w:jc w:val="both"/>
        <w:rPr>
          <w:i/>
        </w:rPr>
      </w:pPr>
    </w:p>
    <w:p w:rsidR="004A5924" w:rsidRPr="006F436F" w:rsidRDefault="004A5924" w:rsidP="006F436F">
      <w:pPr>
        <w:shd w:val="clear" w:color="auto" w:fill="BFBFBF"/>
        <w:jc w:val="both"/>
        <w:rPr>
          <w:b/>
        </w:rPr>
      </w:pPr>
      <w:r w:rsidRPr="006F436F">
        <w:rPr>
          <w:b/>
        </w:rPr>
        <w:t>OŚWIADCZENIE DOTYCZĄCE PODANYCH INFORMACJI:</w:t>
      </w:r>
    </w:p>
    <w:p w:rsidR="004A5924" w:rsidRPr="006F436F" w:rsidRDefault="004A5924" w:rsidP="006F436F">
      <w:pPr>
        <w:jc w:val="both"/>
        <w:rPr>
          <w:b/>
        </w:rPr>
      </w:pPr>
    </w:p>
    <w:p w:rsidR="004A5924" w:rsidRPr="006F436F" w:rsidRDefault="004A5924" w:rsidP="006F436F">
      <w:pPr>
        <w:jc w:val="both"/>
      </w:pPr>
      <w:r w:rsidRPr="006F436F">
        <w:t xml:space="preserve">Oświadczam, że wszystkie informacje podane w powyższych oświadczeniach są aktualne </w:t>
      </w:r>
      <w:r w:rsidRPr="006F436F">
        <w:br/>
        <w:t>i zgodne z prawdą oraz zostały przedstawione z pełną świadomością konsekwencji wprowadzenia zamawiającego w błąd przy przedstawianiu informacji.</w:t>
      </w:r>
    </w:p>
    <w:p w:rsidR="004A5924" w:rsidRPr="006F436F" w:rsidRDefault="004A5924" w:rsidP="006F436F">
      <w:pPr>
        <w:jc w:val="both"/>
      </w:pPr>
    </w:p>
    <w:p w:rsidR="004A5924" w:rsidRPr="006F436F" w:rsidRDefault="004A5924" w:rsidP="006F436F">
      <w:pPr>
        <w:jc w:val="both"/>
      </w:pPr>
    </w:p>
    <w:p w:rsidR="004A5924" w:rsidRPr="006F436F" w:rsidRDefault="004A5924" w:rsidP="006F436F">
      <w:pPr>
        <w:jc w:val="both"/>
      </w:pPr>
      <w:r w:rsidRPr="006F436F">
        <w:t xml:space="preserve">…………….……. </w:t>
      </w:r>
      <w:r w:rsidRPr="00A262C6">
        <w:rPr>
          <w:i/>
          <w:sz w:val="16"/>
        </w:rPr>
        <w:t xml:space="preserve">(miejscowość), </w:t>
      </w:r>
      <w:r w:rsidRPr="006F436F">
        <w:t xml:space="preserve">dnia …………………. r. </w:t>
      </w:r>
    </w:p>
    <w:p w:rsidR="004A5924" w:rsidRPr="006F436F" w:rsidRDefault="004A5924" w:rsidP="006F436F">
      <w:pPr>
        <w:jc w:val="both"/>
      </w:pPr>
    </w:p>
    <w:p w:rsidR="004A5924" w:rsidRPr="006F436F" w:rsidRDefault="004A5924" w:rsidP="006F436F">
      <w:pPr>
        <w:jc w:val="both"/>
      </w:pPr>
      <w:r w:rsidRPr="006F436F">
        <w:tab/>
      </w:r>
      <w:r w:rsidRPr="006F436F">
        <w:tab/>
      </w:r>
      <w:r w:rsidRPr="006F436F">
        <w:tab/>
      </w:r>
      <w:r w:rsidRPr="006F436F">
        <w:tab/>
      </w:r>
      <w:r w:rsidRPr="006F436F">
        <w:tab/>
      </w:r>
      <w:r w:rsidRPr="006F436F">
        <w:tab/>
      </w:r>
      <w:r w:rsidRPr="006F436F">
        <w:tab/>
        <w:t>…………………………………………</w:t>
      </w:r>
    </w:p>
    <w:p w:rsidR="00F16E48" w:rsidRDefault="00F16E48" w:rsidP="00F16E48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1C5DFF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osoby/osób upoważnionych                     </w:t>
      </w:r>
    </w:p>
    <w:p w:rsidR="00562041" w:rsidRPr="006F5446" w:rsidRDefault="00F16E48" w:rsidP="00F16E48">
      <w:pPr>
        <w:pStyle w:val="Standard"/>
        <w:rPr>
          <w:i/>
          <w:iCs/>
          <w:color w:val="7030A0"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do występowania w imieniu Wykonawcy</w:t>
      </w:r>
      <w:r w:rsidR="00157CAB">
        <w:rPr>
          <w:i/>
          <w:sz w:val="16"/>
          <w:szCs w:val="16"/>
        </w:rPr>
        <w:t>)</w:t>
      </w:r>
      <w:bookmarkStart w:id="0" w:name="_GoBack"/>
      <w:bookmarkEnd w:id="0"/>
    </w:p>
    <w:p w:rsidR="00A17161" w:rsidRPr="006F5446" w:rsidRDefault="00A17161" w:rsidP="006F436F">
      <w:pPr>
        <w:pStyle w:val="Standard"/>
        <w:ind w:left="4500"/>
        <w:jc w:val="center"/>
        <w:rPr>
          <w:i/>
          <w:iCs/>
          <w:color w:val="7030A0"/>
          <w:sz w:val="16"/>
          <w:szCs w:val="16"/>
        </w:rPr>
      </w:pPr>
    </w:p>
    <w:p w:rsidR="00A17161" w:rsidRPr="006F5446" w:rsidRDefault="00A17161">
      <w:pPr>
        <w:pStyle w:val="Standard"/>
        <w:ind w:left="4500"/>
        <w:jc w:val="center"/>
        <w:rPr>
          <w:i/>
          <w:iCs/>
          <w:color w:val="7030A0"/>
          <w:sz w:val="16"/>
          <w:szCs w:val="16"/>
        </w:rPr>
      </w:pPr>
    </w:p>
    <w:p w:rsidR="00562041" w:rsidRDefault="00562041">
      <w:pPr>
        <w:pStyle w:val="Standard"/>
        <w:ind w:left="4500"/>
        <w:jc w:val="center"/>
        <w:rPr>
          <w:i/>
          <w:iCs/>
          <w:color w:val="7030A0"/>
          <w:sz w:val="16"/>
          <w:szCs w:val="16"/>
        </w:rPr>
      </w:pPr>
    </w:p>
    <w:p w:rsidR="00A262C6" w:rsidRDefault="00A262C6">
      <w:pPr>
        <w:pStyle w:val="Standard"/>
        <w:ind w:left="4500"/>
        <w:jc w:val="center"/>
        <w:rPr>
          <w:i/>
          <w:iCs/>
          <w:color w:val="7030A0"/>
          <w:sz w:val="16"/>
          <w:szCs w:val="16"/>
        </w:rPr>
      </w:pPr>
    </w:p>
    <w:p w:rsidR="00A262C6" w:rsidRDefault="00A262C6">
      <w:pPr>
        <w:pStyle w:val="Standard"/>
        <w:ind w:left="4500"/>
        <w:jc w:val="center"/>
        <w:rPr>
          <w:i/>
          <w:iCs/>
          <w:color w:val="7030A0"/>
          <w:sz w:val="16"/>
          <w:szCs w:val="16"/>
        </w:rPr>
      </w:pPr>
    </w:p>
    <w:p w:rsidR="00A262C6" w:rsidRDefault="00A262C6">
      <w:pPr>
        <w:pStyle w:val="Standard"/>
        <w:ind w:left="4500"/>
        <w:jc w:val="center"/>
        <w:rPr>
          <w:i/>
          <w:iCs/>
          <w:color w:val="7030A0"/>
          <w:sz w:val="16"/>
          <w:szCs w:val="16"/>
        </w:rPr>
      </w:pPr>
    </w:p>
    <w:sectPr w:rsidR="00A262C6">
      <w:footerReference w:type="default" r:id="rId8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C76" w:rsidRDefault="00051C76">
      <w:r>
        <w:separator/>
      </w:r>
    </w:p>
  </w:endnote>
  <w:endnote w:type="continuationSeparator" w:id="0">
    <w:p w:rsidR="00051C76" w:rsidRDefault="0005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swiss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D36" w:rsidRDefault="004A2D36">
    <w:pPr>
      <w:pStyle w:val="Stopka"/>
      <w:ind w:right="360"/>
    </w:pP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2400" cy="174625"/>
              <wp:effectExtent l="635" t="0" r="889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D36" w:rsidRDefault="004A2D3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96DE3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5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JTxHvvbAAAACQEAAA8AAAAAAAAAAAAAAAAA4QQAAGRycy9kb3ducmV2LnhtbFBLBQYAAAAABAAE&#10;APMAAADpBQAAAAA=&#10;" stroked="f">
              <v:fill opacity="0"/>
              <v:textbox inset="0,0,0,0">
                <w:txbxContent>
                  <w:p w:rsidR="004A2D36" w:rsidRDefault="004A2D3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96DE3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C76" w:rsidRDefault="00051C76">
      <w:r>
        <w:separator/>
      </w:r>
    </w:p>
  </w:footnote>
  <w:footnote w:type="continuationSeparator" w:id="0">
    <w:p w:rsidR="00051C76" w:rsidRDefault="00051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AC1C314C"/>
    <w:name w:val="WW8Num1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8" w15:restartNumberingAfterBreak="0">
    <w:nsid w:val="0000000A"/>
    <w:multiLevelType w:val="multilevel"/>
    <w:tmpl w:val="0000000A"/>
    <w:name w:val="WW8Num1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9" w15:restartNumberingAfterBreak="0">
    <w:nsid w:val="0000000B"/>
    <w:multiLevelType w:val="multilevel"/>
    <w:tmpl w:val="0000000B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D"/>
    <w:multiLevelType w:val="multilevel"/>
    <w:tmpl w:val="0000000D"/>
    <w:name w:val="WW8Num20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E"/>
    <w:multiLevelType w:val="multilevel"/>
    <w:tmpl w:val="0000000E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0000000F"/>
    <w:name w:val="WW8Num24"/>
    <w:lvl w:ilvl="0">
      <w:start w:val="7"/>
      <w:numFmt w:val="decimal"/>
      <w:lvlText w:val="%1."/>
      <w:lvlJc w:val="left"/>
      <w:pPr>
        <w:tabs>
          <w:tab w:val="num" w:pos="705"/>
        </w:tabs>
        <w:ind w:left="705" w:firstLine="0"/>
      </w:p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firstLine="0"/>
      </w:pPr>
    </w:lvl>
    <w:lvl w:ilvl="2">
      <w:start w:val="1"/>
      <w:numFmt w:val="decimal"/>
      <w:lvlText w:val="%3."/>
      <w:lvlJc w:val="left"/>
      <w:pPr>
        <w:tabs>
          <w:tab w:val="num" w:pos="705"/>
        </w:tabs>
        <w:ind w:left="705" w:firstLine="0"/>
      </w:pPr>
    </w:lvl>
    <w:lvl w:ilvl="3">
      <w:start w:val="1"/>
      <w:numFmt w:val="decimal"/>
      <w:lvlText w:val="%4."/>
      <w:lvlJc w:val="left"/>
      <w:pPr>
        <w:tabs>
          <w:tab w:val="num" w:pos="705"/>
        </w:tabs>
        <w:ind w:left="705" w:firstLine="0"/>
      </w:pPr>
    </w:lvl>
    <w:lvl w:ilvl="4">
      <w:start w:val="1"/>
      <w:numFmt w:val="decimal"/>
      <w:lvlText w:val="%5."/>
      <w:lvlJc w:val="left"/>
      <w:pPr>
        <w:tabs>
          <w:tab w:val="num" w:pos="705"/>
        </w:tabs>
        <w:ind w:left="705" w:firstLine="0"/>
      </w:pPr>
    </w:lvl>
    <w:lvl w:ilvl="5">
      <w:start w:val="1"/>
      <w:numFmt w:val="decimal"/>
      <w:lvlText w:val="%6."/>
      <w:lvlJc w:val="left"/>
      <w:pPr>
        <w:tabs>
          <w:tab w:val="num" w:pos="705"/>
        </w:tabs>
        <w:ind w:left="705" w:firstLine="0"/>
      </w:pPr>
    </w:lvl>
    <w:lvl w:ilvl="6">
      <w:start w:val="1"/>
      <w:numFmt w:val="decimal"/>
      <w:lvlText w:val="%7."/>
      <w:lvlJc w:val="left"/>
      <w:pPr>
        <w:tabs>
          <w:tab w:val="num" w:pos="705"/>
        </w:tabs>
        <w:ind w:left="705" w:firstLine="0"/>
      </w:pPr>
    </w:lvl>
    <w:lvl w:ilvl="7">
      <w:start w:val="1"/>
      <w:numFmt w:val="decimal"/>
      <w:lvlText w:val="%8."/>
      <w:lvlJc w:val="left"/>
      <w:pPr>
        <w:tabs>
          <w:tab w:val="num" w:pos="705"/>
        </w:tabs>
        <w:ind w:left="705" w:firstLine="0"/>
      </w:pPr>
    </w:lvl>
    <w:lvl w:ilvl="8">
      <w:start w:val="1"/>
      <w:numFmt w:val="decimal"/>
      <w:lvlText w:val="%9."/>
      <w:lvlJc w:val="left"/>
      <w:pPr>
        <w:tabs>
          <w:tab w:val="num" w:pos="705"/>
        </w:tabs>
        <w:ind w:left="705" w:firstLine="0"/>
      </w:pPr>
    </w:lvl>
  </w:abstractNum>
  <w:abstractNum w:abstractNumId="14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28"/>
    <w:lvl w:ilvl="0">
      <w:start w:val="1"/>
      <w:numFmt w:val="decimal"/>
      <w:pStyle w:val="Numerowanie"/>
      <w:lvlText w:val="%1.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singleLevel"/>
    <w:tmpl w:val="00000013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4"/>
    <w:multiLevelType w:val="multilevel"/>
    <w:tmpl w:val="00000014"/>
    <w:name w:val="WW8Num33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1"/>
      <w:numFmt w:val="decimal"/>
      <w:lvlText w:val="%2)"/>
      <w:lvlJc w:val="left"/>
      <w:pPr>
        <w:tabs>
          <w:tab w:val="num" w:pos="1086"/>
        </w:tabs>
        <w:ind w:left="1086" w:hanging="360"/>
      </w:pPr>
    </w:lvl>
    <w:lvl w:ilvl="2">
      <w:start w:val="1"/>
      <w:numFmt w:val="lowerRoman"/>
      <w:lvlText w:val="%3."/>
      <w:lvlJc w:val="left"/>
      <w:pPr>
        <w:tabs>
          <w:tab w:val="num" w:pos="1806"/>
        </w:tabs>
        <w:ind w:left="1806" w:hanging="180"/>
      </w:pPr>
    </w:lvl>
    <w:lvl w:ilvl="3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>
      <w:start w:val="1"/>
      <w:numFmt w:val="lowerRoman"/>
      <w:lvlText w:val="%6."/>
      <w:lvlJc w:val="left"/>
      <w:pPr>
        <w:tabs>
          <w:tab w:val="num" w:pos="3966"/>
        </w:tabs>
        <w:ind w:left="3966" w:hanging="180"/>
      </w:pPr>
    </w:lvl>
    <w:lvl w:ilvl="6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>
      <w:start w:val="1"/>
      <w:numFmt w:val="lowerRoman"/>
      <w:lvlText w:val="%9."/>
      <w:lvlJc w:val="left"/>
      <w:pPr>
        <w:tabs>
          <w:tab w:val="num" w:pos="6126"/>
        </w:tabs>
        <w:ind w:left="6126" w:hanging="180"/>
      </w:pPr>
    </w:lvl>
  </w:abstractNum>
  <w:abstractNum w:abstractNumId="19" w15:restartNumberingAfterBreak="0">
    <w:nsid w:val="00000015"/>
    <w:multiLevelType w:val="multilevel"/>
    <w:tmpl w:val="00000015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6"/>
    <w:multiLevelType w:val="multi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00000017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23"/>
        </w:tabs>
        <w:ind w:left="1023" w:hanging="720"/>
      </w:pPr>
    </w:lvl>
    <w:lvl w:ilvl="2">
      <w:start w:val="1"/>
      <w:numFmt w:val="decimal"/>
      <w:lvlText w:val="%1.%2.%3."/>
      <w:lvlJc w:val="left"/>
      <w:pPr>
        <w:tabs>
          <w:tab w:val="num" w:pos="1326"/>
        </w:tabs>
        <w:ind w:left="1326" w:hanging="720"/>
      </w:pPr>
    </w:lvl>
    <w:lvl w:ilvl="3">
      <w:start w:val="1"/>
      <w:numFmt w:val="decimal"/>
      <w:lvlText w:val="%1.%2.%3.%4."/>
      <w:lvlJc w:val="left"/>
      <w:pPr>
        <w:tabs>
          <w:tab w:val="num" w:pos="1989"/>
        </w:tabs>
        <w:ind w:left="1989" w:hanging="1080"/>
      </w:pPr>
    </w:lvl>
    <w:lvl w:ilvl="4">
      <w:start w:val="1"/>
      <w:numFmt w:val="decimal"/>
      <w:lvlText w:val="%1.%2.%3.%4.%5."/>
      <w:lvlJc w:val="left"/>
      <w:pPr>
        <w:tabs>
          <w:tab w:val="num" w:pos="2292"/>
        </w:tabs>
        <w:ind w:left="2292" w:hanging="1080"/>
      </w:pPr>
    </w:lvl>
    <w:lvl w:ilvl="5">
      <w:start w:val="1"/>
      <w:numFmt w:val="decimal"/>
      <w:lvlText w:val="%1.%2.%3.%4.%5.%6."/>
      <w:lvlJc w:val="left"/>
      <w:pPr>
        <w:tabs>
          <w:tab w:val="num" w:pos="2955"/>
        </w:tabs>
        <w:ind w:left="29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58"/>
        </w:tabs>
        <w:ind w:left="32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21"/>
        </w:tabs>
        <w:ind w:left="392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224"/>
        </w:tabs>
        <w:ind w:left="4224" w:hanging="1800"/>
      </w:pPr>
    </w:lvl>
  </w:abstractNum>
  <w:abstractNum w:abstractNumId="22" w15:restartNumberingAfterBreak="0">
    <w:nsid w:val="00000018"/>
    <w:multiLevelType w:val="multilevel"/>
    <w:tmpl w:val="00000018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DEC82C3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A"/>
    <w:multiLevelType w:val="multilevel"/>
    <w:tmpl w:val="5CE6676A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040A280F"/>
    <w:multiLevelType w:val="multilevel"/>
    <w:tmpl w:val="2618D570"/>
    <w:lvl w:ilvl="0">
      <w:start w:val="4"/>
      <w:numFmt w:val="decimal"/>
      <w:lvlText w:val="%1."/>
      <w:lvlJc w:val="left"/>
      <w:pPr>
        <w:ind w:left="360" w:hanging="360"/>
      </w:pPr>
      <w:rPr>
        <w:rFonts w:cs="TimesNewRomanPSMT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NewRomanPSM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NewRomanPSM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NewRomanPSM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NewRomanPSM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NewRomanPSM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NewRomanPSM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NewRomanPSM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NewRomanPSMT" w:hint="default"/>
      </w:rPr>
    </w:lvl>
  </w:abstractNum>
  <w:abstractNum w:abstractNumId="2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6021FD2"/>
    <w:multiLevelType w:val="multilevel"/>
    <w:tmpl w:val="BE1851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06C71F36"/>
    <w:multiLevelType w:val="hybridMultilevel"/>
    <w:tmpl w:val="9E441FC6"/>
    <w:lvl w:ilvl="0" w:tplc="80ACBB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EB267F"/>
    <w:multiLevelType w:val="multilevel"/>
    <w:tmpl w:val="33D83B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09F47987"/>
    <w:multiLevelType w:val="hybridMultilevel"/>
    <w:tmpl w:val="64BC0390"/>
    <w:lvl w:ilvl="0" w:tplc="289A10F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4516CB"/>
    <w:multiLevelType w:val="multilevel"/>
    <w:tmpl w:val="1BC6C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1A0972CB"/>
    <w:multiLevelType w:val="hybridMultilevel"/>
    <w:tmpl w:val="676C302C"/>
    <w:lvl w:ilvl="0" w:tplc="AC420E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F714AE"/>
    <w:multiLevelType w:val="multilevel"/>
    <w:tmpl w:val="3E1894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27D01457"/>
    <w:multiLevelType w:val="hybridMultilevel"/>
    <w:tmpl w:val="E148290E"/>
    <w:name w:val="WW8Num122"/>
    <w:lvl w:ilvl="0" w:tplc="520A9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22687A"/>
    <w:multiLevelType w:val="hybridMultilevel"/>
    <w:tmpl w:val="BD4C95A8"/>
    <w:name w:val="WW8Num1222"/>
    <w:lvl w:ilvl="0" w:tplc="520A9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D606A9"/>
    <w:multiLevelType w:val="hybridMultilevel"/>
    <w:tmpl w:val="B6D46AF4"/>
    <w:lvl w:ilvl="0" w:tplc="82767D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B07F0A"/>
    <w:multiLevelType w:val="hybridMultilevel"/>
    <w:tmpl w:val="D12AB2BA"/>
    <w:lvl w:ilvl="0" w:tplc="830CFE54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5A034B"/>
    <w:multiLevelType w:val="hybridMultilevel"/>
    <w:tmpl w:val="2AC42F6E"/>
    <w:lvl w:ilvl="0" w:tplc="47B42F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AB073F"/>
    <w:multiLevelType w:val="hybridMultilevel"/>
    <w:tmpl w:val="C9B6FBAA"/>
    <w:lvl w:ilvl="0" w:tplc="65B64C4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C859FA"/>
    <w:multiLevelType w:val="multilevel"/>
    <w:tmpl w:val="1B0A9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2" w15:restartNumberingAfterBreak="0">
    <w:nsid w:val="55613F90"/>
    <w:multiLevelType w:val="multilevel"/>
    <w:tmpl w:val="CEAC1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43" w15:restartNumberingAfterBreak="0">
    <w:nsid w:val="5AF364DA"/>
    <w:multiLevelType w:val="hybridMultilevel"/>
    <w:tmpl w:val="983E0E82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4" w15:restartNumberingAfterBreak="0">
    <w:nsid w:val="5B633A72"/>
    <w:multiLevelType w:val="hybridMultilevel"/>
    <w:tmpl w:val="1AD60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381256">
      <w:numFmt w:val="bullet"/>
      <w:lvlText w:val="·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755996"/>
    <w:multiLevelType w:val="hybridMultilevel"/>
    <w:tmpl w:val="309E7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7656D6"/>
    <w:multiLevelType w:val="multilevel"/>
    <w:tmpl w:val="30DCF0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AE23774"/>
    <w:multiLevelType w:val="multilevel"/>
    <w:tmpl w:val="5B60F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CDA33EC"/>
    <w:multiLevelType w:val="hybridMultilevel"/>
    <w:tmpl w:val="425E77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F0730A1"/>
    <w:multiLevelType w:val="multilevel"/>
    <w:tmpl w:val="A3A47708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4"/>
  </w:num>
  <w:num w:numId="5">
    <w:abstractNumId w:val="15"/>
  </w:num>
  <w:num w:numId="6">
    <w:abstractNumId w:val="16"/>
  </w:num>
  <w:num w:numId="7">
    <w:abstractNumId w:val="21"/>
  </w:num>
  <w:num w:numId="8">
    <w:abstractNumId w:val="23"/>
  </w:num>
  <w:num w:numId="9">
    <w:abstractNumId w:val="24"/>
  </w:num>
  <w:num w:numId="10">
    <w:abstractNumId w:val="25"/>
  </w:num>
  <w:num w:numId="11">
    <w:abstractNumId w:val="34"/>
  </w:num>
  <w:num w:numId="12">
    <w:abstractNumId w:val="27"/>
  </w:num>
  <w:num w:numId="13">
    <w:abstractNumId w:val="41"/>
  </w:num>
  <w:num w:numId="14">
    <w:abstractNumId w:val="42"/>
  </w:num>
  <w:num w:numId="15">
    <w:abstractNumId w:val="49"/>
  </w:num>
  <w:num w:numId="16">
    <w:abstractNumId w:val="30"/>
  </w:num>
  <w:num w:numId="17">
    <w:abstractNumId w:val="2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47"/>
  </w:num>
  <w:num w:numId="21">
    <w:abstractNumId w:val="46"/>
  </w:num>
  <w:num w:numId="22">
    <w:abstractNumId w:val="43"/>
  </w:num>
  <w:num w:numId="23">
    <w:abstractNumId w:val="28"/>
  </w:num>
  <w:num w:numId="24">
    <w:abstractNumId w:val="45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44"/>
  </w:num>
  <w:num w:numId="29">
    <w:abstractNumId w:val="33"/>
  </w:num>
  <w:num w:numId="30">
    <w:abstractNumId w:val="31"/>
  </w:num>
  <w:num w:numId="31">
    <w:abstractNumId w:val="29"/>
  </w:num>
  <w:num w:numId="32">
    <w:abstractNumId w:val="40"/>
  </w:num>
  <w:num w:numId="33">
    <w:abstractNumId w:val="39"/>
  </w:num>
  <w:num w:numId="34">
    <w:abstractNumId w:val="48"/>
  </w:num>
  <w:num w:numId="35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45A"/>
    <w:rsid w:val="0000253A"/>
    <w:rsid w:val="00006A8C"/>
    <w:rsid w:val="00006FBB"/>
    <w:rsid w:val="00020035"/>
    <w:rsid w:val="00024347"/>
    <w:rsid w:val="00024A84"/>
    <w:rsid w:val="000326C7"/>
    <w:rsid w:val="000350B6"/>
    <w:rsid w:val="00036960"/>
    <w:rsid w:val="00036ABE"/>
    <w:rsid w:val="00036D3B"/>
    <w:rsid w:val="0004298E"/>
    <w:rsid w:val="00046D8D"/>
    <w:rsid w:val="00050EF2"/>
    <w:rsid w:val="00051C76"/>
    <w:rsid w:val="00052AE3"/>
    <w:rsid w:val="00053B6A"/>
    <w:rsid w:val="000547E8"/>
    <w:rsid w:val="0005625B"/>
    <w:rsid w:val="0006790A"/>
    <w:rsid w:val="00075A8C"/>
    <w:rsid w:val="00093658"/>
    <w:rsid w:val="00093F72"/>
    <w:rsid w:val="00094F05"/>
    <w:rsid w:val="00096950"/>
    <w:rsid w:val="00096F6A"/>
    <w:rsid w:val="000A05D3"/>
    <w:rsid w:val="000A4232"/>
    <w:rsid w:val="000C11B2"/>
    <w:rsid w:val="000C4C0A"/>
    <w:rsid w:val="000E091F"/>
    <w:rsid w:val="000E43E8"/>
    <w:rsid w:val="000F2C21"/>
    <w:rsid w:val="000F3850"/>
    <w:rsid w:val="001005F4"/>
    <w:rsid w:val="00101E6E"/>
    <w:rsid w:val="00104812"/>
    <w:rsid w:val="00111703"/>
    <w:rsid w:val="00121ED9"/>
    <w:rsid w:val="00140A13"/>
    <w:rsid w:val="00151006"/>
    <w:rsid w:val="00157CAB"/>
    <w:rsid w:val="00172E92"/>
    <w:rsid w:val="00177A51"/>
    <w:rsid w:val="00183C9F"/>
    <w:rsid w:val="00195E4E"/>
    <w:rsid w:val="00197159"/>
    <w:rsid w:val="001C5DFF"/>
    <w:rsid w:val="001C6995"/>
    <w:rsid w:val="001D16D7"/>
    <w:rsid w:val="001D4A0C"/>
    <w:rsid w:val="001D6579"/>
    <w:rsid w:val="001D72FA"/>
    <w:rsid w:val="001D78E3"/>
    <w:rsid w:val="001F0E34"/>
    <w:rsid w:val="00210757"/>
    <w:rsid w:val="00212383"/>
    <w:rsid w:val="002134F4"/>
    <w:rsid w:val="00215EDC"/>
    <w:rsid w:val="002174E1"/>
    <w:rsid w:val="00221BE4"/>
    <w:rsid w:val="00222042"/>
    <w:rsid w:val="00222738"/>
    <w:rsid w:val="002338C8"/>
    <w:rsid w:val="002350D1"/>
    <w:rsid w:val="0025093C"/>
    <w:rsid w:val="002513EB"/>
    <w:rsid w:val="002566A7"/>
    <w:rsid w:val="00257860"/>
    <w:rsid w:val="0026278F"/>
    <w:rsid w:val="00275717"/>
    <w:rsid w:val="0029545A"/>
    <w:rsid w:val="002A219D"/>
    <w:rsid w:val="002B5C04"/>
    <w:rsid w:val="002C5C7A"/>
    <w:rsid w:val="002C7A82"/>
    <w:rsid w:val="002C7EA2"/>
    <w:rsid w:val="002D36E4"/>
    <w:rsid w:val="002D585D"/>
    <w:rsid w:val="002D5EFB"/>
    <w:rsid w:val="002E052A"/>
    <w:rsid w:val="002E38AC"/>
    <w:rsid w:val="002F1C49"/>
    <w:rsid w:val="003015FE"/>
    <w:rsid w:val="00302CE6"/>
    <w:rsid w:val="00310AB1"/>
    <w:rsid w:val="0031402B"/>
    <w:rsid w:val="003228DD"/>
    <w:rsid w:val="003255C5"/>
    <w:rsid w:val="003259AE"/>
    <w:rsid w:val="00330676"/>
    <w:rsid w:val="0033631B"/>
    <w:rsid w:val="0035044F"/>
    <w:rsid w:val="00352226"/>
    <w:rsid w:val="00353364"/>
    <w:rsid w:val="00354BF9"/>
    <w:rsid w:val="0035522A"/>
    <w:rsid w:val="00364AA8"/>
    <w:rsid w:val="00367241"/>
    <w:rsid w:val="00372BE8"/>
    <w:rsid w:val="00380913"/>
    <w:rsid w:val="00386D4C"/>
    <w:rsid w:val="003879D9"/>
    <w:rsid w:val="00393E4C"/>
    <w:rsid w:val="003A51E1"/>
    <w:rsid w:val="003B1629"/>
    <w:rsid w:val="003C003C"/>
    <w:rsid w:val="003C2C55"/>
    <w:rsid w:val="003D2F0A"/>
    <w:rsid w:val="003D63C2"/>
    <w:rsid w:val="003D760A"/>
    <w:rsid w:val="003E24B6"/>
    <w:rsid w:val="003E6309"/>
    <w:rsid w:val="003F2139"/>
    <w:rsid w:val="003F42F4"/>
    <w:rsid w:val="00404091"/>
    <w:rsid w:val="00420742"/>
    <w:rsid w:val="00425AC3"/>
    <w:rsid w:val="0043694A"/>
    <w:rsid w:val="00465FEB"/>
    <w:rsid w:val="00471BF1"/>
    <w:rsid w:val="00474F3A"/>
    <w:rsid w:val="0048353C"/>
    <w:rsid w:val="00484EEC"/>
    <w:rsid w:val="0049672A"/>
    <w:rsid w:val="004A2D36"/>
    <w:rsid w:val="004A5924"/>
    <w:rsid w:val="004A708A"/>
    <w:rsid w:val="004C299A"/>
    <w:rsid w:val="004C537C"/>
    <w:rsid w:val="004E0340"/>
    <w:rsid w:val="004F16C9"/>
    <w:rsid w:val="004F599F"/>
    <w:rsid w:val="004F6E47"/>
    <w:rsid w:val="0050104B"/>
    <w:rsid w:val="005074BA"/>
    <w:rsid w:val="00512768"/>
    <w:rsid w:val="00514968"/>
    <w:rsid w:val="00514BB7"/>
    <w:rsid w:val="005163AE"/>
    <w:rsid w:val="00523988"/>
    <w:rsid w:val="0053004D"/>
    <w:rsid w:val="00542B22"/>
    <w:rsid w:val="0054402A"/>
    <w:rsid w:val="00550A91"/>
    <w:rsid w:val="00551177"/>
    <w:rsid w:val="005538CF"/>
    <w:rsid w:val="00557A66"/>
    <w:rsid w:val="005608F1"/>
    <w:rsid w:val="00562041"/>
    <w:rsid w:val="00570C15"/>
    <w:rsid w:val="00582AD7"/>
    <w:rsid w:val="00596460"/>
    <w:rsid w:val="005A03FE"/>
    <w:rsid w:val="005C4EAD"/>
    <w:rsid w:val="005C70E7"/>
    <w:rsid w:val="005D0714"/>
    <w:rsid w:val="005D78A4"/>
    <w:rsid w:val="005E0D4D"/>
    <w:rsid w:val="005F20F1"/>
    <w:rsid w:val="006017F0"/>
    <w:rsid w:val="00605A1A"/>
    <w:rsid w:val="00605DCB"/>
    <w:rsid w:val="006068A0"/>
    <w:rsid w:val="006071E1"/>
    <w:rsid w:val="006176E2"/>
    <w:rsid w:val="00617EBD"/>
    <w:rsid w:val="00621AD6"/>
    <w:rsid w:val="00635D95"/>
    <w:rsid w:val="00646DD2"/>
    <w:rsid w:val="00653D1B"/>
    <w:rsid w:val="0065491D"/>
    <w:rsid w:val="0066734F"/>
    <w:rsid w:val="006B2E5A"/>
    <w:rsid w:val="006B466A"/>
    <w:rsid w:val="006B7C6A"/>
    <w:rsid w:val="006C0DBA"/>
    <w:rsid w:val="006C245F"/>
    <w:rsid w:val="006C2A12"/>
    <w:rsid w:val="006C37C1"/>
    <w:rsid w:val="006C3801"/>
    <w:rsid w:val="006C5FAE"/>
    <w:rsid w:val="006D1B5C"/>
    <w:rsid w:val="006D6A6C"/>
    <w:rsid w:val="006F436F"/>
    <w:rsid w:val="006F5446"/>
    <w:rsid w:val="006F6880"/>
    <w:rsid w:val="00703441"/>
    <w:rsid w:val="0070652D"/>
    <w:rsid w:val="00712BD9"/>
    <w:rsid w:val="00725E48"/>
    <w:rsid w:val="00731050"/>
    <w:rsid w:val="0073226C"/>
    <w:rsid w:val="00737EDD"/>
    <w:rsid w:val="00752C63"/>
    <w:rsid w:val="007544B4"/>
    <w:rsid w:val="007629CA"/>
    <w:rsid w:val="00763C55"/>
    <w:rsid w:val="00775D08"/>
    <w:rsid w:val="00790782"/>
    <w:rsid w:val="00791030"/>
    <w:rsid w:val="00797155"/>
    <w:rsid w:val="007C49A3"/>
    <w:rsid w:val="007F166C"/>
    <w:rsid w:val="007F2E43"/>
    <w:rsid w:val="00802BE0"/>
    <w:rsid w:val="0080415D"/>
    <w:rsid w:val="0081630F"/>
    <w:rsid w:val="00816AF7"/>
    <w:rsid w:val="00816DCC"/>
    <w:rsid w:val="00821B36"/>
    <w:rsid w:val="0083681C"/>
    <w:rsid w:val="00836E7D"/>
    <w:rsid w:val="00840E91"/>
    <w:rsid w:val="0085005E"/>
    <w:rsid w:val="00850773"/>
    <w:rsid w:val="008559DA"/>
    <w:rsid w:val="008571DD"/>
    <w:rsid w:val="00871004"/>
    <w:rsid w:val="00871311"/>
    <w:rsid w:val="0087623A"/>
    <w:rsid w:val="00886B13"/>
    <w:rsid w:val="0089095E"/>
    <w:rsid w:val="0089339B"/>
    <w:rsid w:val="008A1E5F"/>
    <w:rsid w:val="008B7DD6"/>
    <w:rsid w:val="008D2861"/>
    <w:rsid w:val="008D2955"/>
    <w:rsid w:val="008D3558"/>
    <w:rsid w:val="008D5407"/>
    <w:rsid w:val="00904859"/>
    <w:rsid w:val="009110E8"/>
    <w:rsid w:val="00913E0C"/>
    <w:rsid w:val="00914B44"/>
    <w:rsid w:val="0091768D"/>
    <w:rsid w:val="009265C6"/>
    <w:rsid w:val="009304DD"/>
    <w:rsid w:val="00932418"/>
    <w:rsid w:val="0093308A"/>
    <w:rsid w:val="0094418C"/>
    <w:rsid w:val="0095730B"/>
    <w:rsid w:val="00964482"/>
    <w:rsid w:val="00970F55"/>
    <w:rsid w:val="009753C9"/>
    <w:rsid w:val="00987ABF"/>
    <w:rsid w:val="00987F16"/>
    <w:rsid w:val="00987F67"/>
    <w:rsid w:val="00993B4E"/>
    <w:rsid w:val="0099578B"/>
    <w:rsid w:val="009F15AE"/>
    <w:rsid w:val="00A00108"/>
    <w:rsid w:val="00A06769"/>
    <w:rsid w:val="00A17161"/>
    <w:rsid w:val="00A262C6"/>
    <w:rsid w:val="00A27F74"/>
    <w:rsid w:val="00A32F85"/>
    <w:rsid w:val="00A360BF"/>
    <w:rsid w:val="00A41AE1"/>
    <w:rsid w:val="00A5276B"/>
    <w:rsid w:val="00A62D1B"/>
    <w:rsid w:val="00A62F36"/>
    <w:rsid w:val="00A64016"/>
    <w:rsid w:val="00A672AE"/>
    <w:rsid w:val="00A71171"/>
    <w:rsid w:val="00A721A2"/>
    <w:rsid w:val="00A73BB1"/>
    <w:rsid w:val="00A916B0"/>
    <w:rsid w:val="00AA13DA"/>
    <w:rsid w:val="00AB4285"/>
    <w:rsid w:val="00AD02FC"/>
    <w:rsid w:val="00AE0E7E"/>
    <w:rsid w:val="00AE1A1A"/>
    <w:rsid w:val="00AF14F6"/>
    <w:rsid w:val="00AF6C7B"/>
    <w:rsid w:val="00AF78E0"/>
    <w:rsid w:val="00B009A9"/>
    <w:rsid w:val="00B038DF"/>
    <w:rsid w:val="00B0475A"/>
    <w:rsid w:val="00B11795"/>
    <w:rsid w:val="00B14543"/>
    <w:rsid w:val="00B22B89"/>
    <w:rsid w:val="00B2372B"/>
    <w:rsid w:val="00B26A10"/>
    <w:rsid w:val="00B41DEC"/>
    <w:rsid w:val="00B43D94"/>
    <w:rsid w:val="00B45AB0"/>
    <w:rsid w:val="00B464C3"/>
    <w:rsid w:val="00B46E42"/>
    <w:rsid w:val="00B55EE1"/>
    <w:rsid w:val="00B63C48"/>
    <w:rsid w:val="00B76F12"/>
    <w:rsid w:val="00B83D1C"/>
    <w:rsid w:val="00B95E10"/>
    <w:rsid w:val="00BA78C6"/>
    <w:rsid w:val="00BC14AA"/>
    <w:rsid w:val="00BC1897"/>
    <w:rsid w:val="00BC4522"/>
    <w:rsid w:val="00BC5466"/>
    <w:rsid w:val="00BC5F29"/>
    <w:rsid w:val="00BD0A2B"/>
    <w:rsid w:val="00BD5F43"/>
    <w:rsid w:val="00BE76E8"/>
    <w:rsid w:val="00BF56CD"/>
    <w:rsid w:val="00BF7A4D"/>
    <w:rsid w:val="00BF7D5E"/>
    <w:rsid w:val="00C02132"/>
    <w:rsid w:val="00C1413E"/>
    <w:rsid w:val="00C149EC"/>
    <w:rsid w:val="00C15DA3"/>
    <w:rsid w:val="00C1723D"/>
    <w:rsid w:val="00C2034D"/>
    <w:rsid w:val="00C2355F"/>
    <w:rsid w:val="00C303C0"/>
    <w:rsid w:val="00C3238B"/>
    <w:rsid w:val="00C32B18"/>
    <w:rsid w:val="00C419AF"/>
    <w:rsid w:val="00C43173"/>
    <w:rsid w:val="00C437A2"/>
    <w:rsid w:val="00C5197D"/>
    <w:rsid w:val="00C528E1"/>
    <w:rsid w:val="00C53C62"/>
    <w:rsid w:val="00C6385B"/>
    <w:rsid w:val="00C70014"/>
    <w:rsid w:val="00C70A23"/>
    <w:rsid w:val="00C86A10"/>
    <w:rsid w:val="00C86BBC"/>
    <w:rsid w:val="00C87072"/>
    <w:rsid w:val="00C91FEF"/>
    <w:rsid w:val="00C9580C"/>
    <w:rsid w:val="00C96A22"/>
    <w:rsid w:val="00CA2CDF"/>
    <w:rsid w:val="00CC4720"/>
    <w:rsid w:val="00CC5996"/>
    <w:rsid w:val="00CD48B3"/>
    <w:rsid w:val="00CD5871"/>
    <w:rsid w:val="00CD6F63"/>
    <w:rsid w:val="00CE2580"/>
    <w:rsid w:val="00CE4230"/>
    <w:rsid w:val="00CF5BCB"/>
    <w:rsid w:val="00CF7721"/>
    <w:rsid w:val="00D22B9F"/>
    <w:rsid w:val="00D22D7B"/>
    <w:rsid w:val="00D23273"/>
    <w:rsid w:val="00D23969"/>
    <w:rsid w:val="00D26453"/>
    <w:rsid w:val="00D26B49"/>
    <w:rsid w:val="00D556AF"/>
    <w:rsid w:val="00D664A0"/>
    <w:rsid w:val="00D84BE3"/>
    <w:rsid w:val="00DB733A"/>
    <w:rsid w:val="00DC08B5"/>
    <w:rsid w:val="00DC532C"/>
    <w:rsid w:val="00DC55D1"/>
    <w:rsid w:val="00DE1FDE"/>
    <w:rsid w:val="00DE7BCC"/>
    <w:rsid w:val="00DF18ED"/>
    <w:rsid w:val="00DF3337"/>
    <w:rsid w:val="00DF3B13"/>
    <w:rsid w:val="00DF42B4"/>
    <w:rsid w:val="00DF7B4E"/>
    <w:rsid w:val="00E030E0"/>
    <w:rsid w:val="00E05AA8"/>
    <w:rsid w:val="00E13B7B"/>
    <w:rsid w:val="00E24BA2"/>
    <w:rsid w:val="00E350C6"/>
    <w:rsid w:val="00E35A94"/>
    <w:rsid w:val="00E35BFB"/>
    <w:rsid w:val="00E46C6F"/>
    <w:rsid w:val="00E51B9F"/>
    <w:rsid w:val="00E55A86"/>
    <w:rsid w:val="00E63DB9"/>
    <w:rsid w:val="00E73C8C"/>
    <w:rsid w:val="00E77F85"/>
    <w:rsid w:val="00E92741"/>
    <w:rsid w:val="00EA2B75"/>
    <w:rsid w:val="00EA2CAA"/>
    <w:rsid w:val="00EA5C65"/>
    <w:rsid w:val="00EA65EB"/>
    <w:rsid w:val="00EB2650"/>
    <w:rsid w:val="00EB557E"/>
    <w:rsid w:val="00EB599D"/>
    <w:rsid w:val="00EC5C3A"/>
    <w:rsid w:val="00ED4297"/>
    <w:rsid w:val="00ED7FFC"/>
    <w:rsid w:val="00EE7F03"/>
    <w:rsid w:val="00EF38DB"/>
    <w:rsid w:val="00F05B82"/>
    <w:rsid w:val="00F1428C"/>
    <w:rsid w:val="00F14516"/>
    <w:rsid w:val="00F16E48"/>
    <w:rsid w:val="00F17013"/>
    <w:rsid w:val="00F224F2"/>
    <w:rsid w:val="00F31F54"/>
    <w:rsid w:val="00F3314B"/>
    <w:rsid w:val="00F4007C"/>
    <w:rsid w:val="00F4194D"/>
    <w:rsid w:val="00F434E4"/>
    <w:rsid w:val="00F51D78"/>
    <w:rsid w:val="00F52FF3"/>
    <w:rsid w:val="00F62873"/>
    <w:rsid w:val="00F74A23"/>
    <w:rsid w:val="00F83B07"/>
    <w:rsid w:val="00F9360F"/>
    <w:rsid w:val="00F96DE3"/>
    <w:rsid w:val="00FA1F37"/>
    <w:rsid w:val="00FA65FE"/>
    <w:rsid w:val="00FA6CD9"/>
    <w:rsid w:val="00FD009F"/>
    <w:rsid w:val="00FD4290"/>
    <w:rsid w:val="00FE1462"/>
    <w:rsid w:val="00FE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826FE5A"/>
  <w15:docId w15:val="{F342DD74-048D-4A4E-8A5C-1151BB92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F15A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styleId="Nagwek1">
    <w:name w:val="heading 1"/>
    <w:basedOn w:val="Standard"/>
    <w:next w:val="Standard"/>
    <w:qFormat/>
    <w:pPr>
      <w:keepNext/>
      <w:numPr>
        <w:numId w:val="1"/>
      </w:numPr>
      <w:shd w:val="clear" w:color="auto" w:fill="FFFFFF"/>
      <w:spacing w:before="470"/>
      <w:ind w:left="3662" w:firstLine="0"/>
      <w:outlineLvl w:val="0"/>
    </w:pPr>
    <w:rPr>
      <w:b/>
      <w:bCs/>
      <w:i/>
      <w:iCs/>
      <w:color w:val="000000"/>
      <w:spacing w:val="13"/>
      <w:w w:val="121"/>
      <w:sz w:val="28"/>
      <w:szCs w:val="28"/>
      <w:lang w:val="en-US"/>
    </w:rPr>
  </w:style>
  <w:style w:type="paragraph" w:styleId="Nagwek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A13DA"/>
    <w:p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A13DA"/>
    <w:pPr>
      <w:spacing w:before="240" w:after="60"/>
      <w:outlineLvl w:val="8"/>
    </w:pPr>
    <w:rPr>
      <w:rFonts w:ascii="Calibri Light" w:eastAsia="Times New Roman" w:hAnsi="Calibri Light" w:cs="Mang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7z0">
    <w:name w:val="WW8Num7z0"/>
    <w:rPr>
      <w:rFonts w:ascii="Symbol" w:hAnsi="Symbol" w:cs="Times New Roman"/>
    </w:rPr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eastAsia="Times New Roman" w:hAnsi="Symbol" w:cs="Times New Roman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Domylnaczcionkaakapitu3">
    <w:name w:val="Domyślna czcionka akapitu3"/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4z0">
    <w:name w:val="WW8Num24z0"/>
    <w:rPr>
      <w:rFonts w:ascii="Symbol" w:hAnsi="Symbol" w:cs="Times New Roman"/>
    </w:rPr>
  </w:style>
  <w:style w:type="character" w:customStyle="1" w:styleId="WW8Num34z0">
    <w:name w:val="WW8Num34z0"/>
    <w:rPr>
      <w:rFonts w:ascii="Symbol" w:hAnsi="Symbol" w:cs="Times New Roman"/>
    </w:rPr>
  </w:style>
  <w:style w:type="character" w:customStyle="1" w:styleId="WW8Num37z0">
    <w:name w:val="WW8Num37z0"/>
    <w:rPr>
      <w:rFonts w:ascii="Symbol" w:hAnsi="Symbol" w:cs="Times New Roman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9z0">
    <w:name w:val="WW8Num49z0"/>
    <w:rPr>
      <w:rFonts w:ascii="Times New Roman" w:hAnsi="Times New Roman" w:cs="Times New Roman"/>
    </w:rPr>
  </w:style>
  <w:style w:type="character" w:customStyle="1" w:styleId="WW8Num50z0">
    <w:name w:val="WW8Num50z0"/>
    <w:rPr>
      <w:rFonts w:ascii="Times New Roman" w:hAnsi="Times New Roman" w:cs="Times New Roman"/>
    </w:rPr>
  </w:style>
  <w:style w:type="character" w:customStyle="1" w:styleId="WW8Num51z0">
    <w:name w:val="WW8Num5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22z0">
    <w:name w:val="WW8Num22z0"/>
    <w:rPr>
      <w:rFonts w:ascii="Symbol" w:hAnsi="Symbol" w:cs="Times New Roman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32z0">
    <w:name w:val="WW8Num32z0"/>
    <w:rPr>
      <w:rFonts w:ascii="Symbol" w:hAnsi="Symbol" w:cs="Times New Roman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styleId="Numerstrony">
    <w:name w:val="page number"/>
    <w:basedOn w:val="Domylnaczcionkaakapitu3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</w:style>
  <w:style w:type="paragraph" w:styleId="NormalnyWeb">
    <w:name w:val="Normal (Web)"/>
    <w:basedOn w:val="Standard"/>
    <w:pPr>
      <w:widowControl/>
      <w:suppressAutoHyphens w:val="0"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Textbodyindent">
    <w:name w:val="Text body indent"/>
    <w:basedOn w:val="Standard"/>
    <w:pPr>
      <w:widowControl/>
      <w:spacing w:line="360" w:lineRule="auto"/>
      <w:ind w:left="993" w:hanging="993"/>
      <w:jc w:val="both"/>
    </w:pPr>
  </w:style>
  <w:style w:type="paragraph" w:customStyle="1" w:styleId="Numerowanie">
    <w:name w:val="Numerowanie"/>
    <w:basedOn w:val="Standard"/>
    <w:pPr>
      <w:widowControl/>
      <w:numPr>
        <w:numId w:val="6"/>
      </w:numPr>
      <w:suppressAutoHyphens w:val="0"/>
      <w:jc w:val="both"/>
    </w:pPr>
    <w:rPr>
      <w:szCs w:val="20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Standard"/>
    <w:next w:val="Standard"/>
    <w:pPr>
      <w:widowControl/>
      <w:suppressAutoHyphens w:val="0"/>
      <w:spacing w:before="60" w:line="360" w:lineRule="auto"/>
      <w:ind w:left="283" w:hanging="141"/>
      <w:jc w:val="both"/>
    </w:pPr>
    <w:rPr>
      <w:szCs w:val="20"/>
    </w:rPr>
  </w:style>
  <w:style w:type="paragraph" w:customStyle="1" w:styleId="Tekstpodstawowywcity31">
    <w:name w:val="Tekst podstawowy wcięty 31"/>
    <w:basedOn w:val="Standard"/>
    <w:pPr>
      <w:widowControl/>
      <w:suppressAutoHyphens w:val="0"/>
      <w:spacing w:before="60" w:line="288" w:lineRule="auto"/>
      <w:ind w:firstLine="425"/>
      <w:jc w:val="both"/>
    </w:pPr>
    <w:rPr>
      <w:szCs w:val="20"/>
    </w:r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Standard"/>
    <w:next w:val="Standard"/>
    <w:pPr>
      <w:widowControl/>
      <w:suppressAutoHyphens w:val="0"/>
      <w:spacing w:before="40" w:line="360" w:lineRule="auto"/>
      <w:ind w:left="425" w:hanging="283"/>
      <w:jc w:val="both"/>
    </w:pPr>
    <w:rPr>
      <w:szCs w:val="20"/>
    </w:rPr>
  </w:style>
  <w:style w:type="paragraph" w:styleId="Tytu">
    <w:name w:val="Title"/>
    <w:basedOn w:val="Standard"/>
    <w:next w:val="Podtytu"/>
    <w:link w:val="TytuZnak"/>
    <w:qFormat/>
    <w:pPr>
      <w:widowControl/>
      <w:spacing w:line="360" w:lineRule="auto"/>
      <w:jc w:val="center"/>
    </w:pPr>
  </w:style>
  <w:style w:type="paragraph" w:styleId="Podtytu">
    <w:name w:val="Subtitle"/>
    <w:basedOn w:val="Nagwek10"/>
    <w:next w:val="Textbody"/>
    <w:qFormat/>
    <w:pPr>
      <w:jc w:val="center"/>
    </w:pPr>
    <w:rPr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Tekstpodstawowy2">
    <w:name w:val="WW-Tekst podstawowy 2"/>
    <w:basedOn w:val="Normalny"/>
    <w:pPr>
      <w:widowControl/>
      <w:jc w:val="both"/>
      <w:textAlignment w:val="auto"/>
    </w:pPr>
    <w:rPr>
      <w:rFonts w:eastAsia="Times New Roman"/>
      <w:szCs w:val="20"/>
      <w:lang w:eastAsia="ar-SA" w:bidi="ar-SA"/>
    </w:rPr>
  </w:style>
  <w:style w:type="paragraph" w:customStyle="1" w:styleId="Normalny1">
    <w:name w:val="Normalny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WW8Num35z0">
    <w:name w:val="WW8Num35z0"/>
    <w:rsid w:val="00C1413E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rsid w:val="006176E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rsid w:val="006176E2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TytuZnak">
    <w:name w:val="Tytuł Znak"/>
    <w:link w:val="Tytu"/>
    <w:rsid w:val="000547E8"/>
    <w:rPr>
      <w:rFonts w:eastAsia="Lucida Sans Unicode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rsid w:val="00B46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87F16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rsid w:val="00987F16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unhideWhenUsed/>
    <w:rsid w:val="00987F16"/>
    <w:rPr>
      <w:vertAlign w:val="superscript"/>
    </w:rPr>
  </w:style>
  <w:style w:type="character" w:customStyle="1" w:styleId="Nagwek8Znak">
    <w:name w:val="Nagłówek 8 Znak"/>
    <w:link w:val="Nagwek8"/>
    <w:semiHidden/>
    <w:rsid w:val="00AA13DA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link w:val="Nagwek9"/>
    <w:semiHidden/>
    <w:rsid w:val="00AA13DA"/>
    <w:rPr>
      <w:rFonts w:ascii="Calibri Light" w:eastAsia="Times New Roman" w:hAnsi="Calibri Light" w:cs="Mangal"/>
      <w:kern w:val="1"/>
      <w:sz w:val="22"/>
      <w:lang w:eastAsia="hi-IN" w:bidi="hi-IN"/>
    </w:rPr>
  </w:style>
  <w:style w:type="paragraph" w:customStyle="1" w:styleId="tekst0020komentarza1">
    <w:name w:val="tekst_0020komentarza1"/>
    <w:basedOn w:val="Normalny"/>
    <w:rsid w:val="004C537C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pl-PL" w:bidi="ar-SA"/>
    </w:rPr>
  </w:style>
  <w:style w:type="character" w:customStyle="1" w:styleId="tekst0020komentarza1char">
    <w:name w:val="tekst_0020komentarza1__char"/>
    <w:rsid w:val="004C537C"/>
  </w:style>
  <w:style w:type="paragraph" w:customStyle="1" w:styleId="normalny0">
    <w:name w:val="normalny"/>
    <w:basedOn w:val="Normalny"/>
    <w:rsid w:val="004C537C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pl-PL" w:bidi="ar-SA"/>
    </w:rPr>
  </w:style>
  <w:style w:type="character" w:customStyle="1" w:styleId="normalnychar">
    <w:name w:val="normalny__char"/>
    <w:rsid w:val="004C537C"/>
  </w:style>
  <w:style w:type="character" w:customStyle="1" w:styleId="Teksttreci2">
    <w:name w:val="Tekst treści (2)_"/>
    <w:link w:val="Teksttreci20"/>
    <w:rsid w:val="00964482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64482"/>
    <w:pPr>
      <w:shd w:val="clear" w:color="auto" w:fill="FFFFFF"/>
      <w:suppressAutoHyphens w:val="0"/>
      <w:spacing w:before="600" w:line="283" w:lineRule="exact"/>
      <w:ind w:hanging="820"/>
      <w:jc w:val="center"/>
      <w:textAlignment w:val="auto"/>
    </w:pPr>
    <w:rPr>
      <w:rFonts w:eastAsia="Times New Roman"/>
      <w:kern w:val="0"/>
      <w:sz w:val="22"/>
      <w:szCs w:val="22"/>
      <w:lang w:eastAsia="pl-PL" w:bidi="ar-SA"/>
    </w:rPr>
  </w:style>
  <w:style w:type="character" w:customStyle="1" w:styleId="FontStyle91">
    <w:name w:val="Font Style91"/>
    <w:rsid w:val="00CE4230"/>
    <w:rPr>
      <w:rFonts w:ascii="Arial" w:hAnsi="Arial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C2A12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rsid w:val="006C2A12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rsid w:val="006C2A12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2CAA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2CAA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Standardowytekst">
    <w:name w:val="Standardowy.tekst"/>
    <w:rsid w:val="00EA2CAA"/>
    <w:pPr>
      <w:overflowPunct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4CF8-45D9-434B-B916-A5531817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Microsoft</Company>
  <LinksUpToDate>false</LinksUpToDate>
  <CharactersWithSpaces>4965</CharactersWithSpaces>
  <SharedDoc>false</SharedDoc>
  <HLinks>
    <vt:vector size="18" baseType="variant">
      <vt:variant>
        <vt:i4>2621558</vt:i4>
      </vt:variant>
      <vt:variant>
        <vt:i4>6</vt:i4>
      </vt:variant>
      <vt:variant>
        <vt:i4>0</vt:i4>
      </vt:variant>
      <vt:variant>
        <vt:i4>5</vt:i4>
      </vt:variant>
      <vt:variant>
        <vt:lpwstr>http://www.bialapodlaska.sr.gov.pl/</vt:lpwstr>
      </vt:variant>
      <vt:variant>
        <vt:lpwstr/>
      </vt:variant>
      <vt:variant>
        <vt:i4>2621558</vt:i4>
      </vt:variant>
      <vt:variant>
        <vt:i4>3</vt:i4>
      </vt:variant>
      <vt:variant>
        <vt:i4>0</vt:i4>
      </vt:variant>
      <vt:variant>
        <vt:i4>5</vt:i4>
      </vt:variant>
      <vt:variant>
        <vt:lpwstr>http://www.bialapodlaska.sr.gov.pl/</vt:lpwstr>
      </vt:variant>
      <vt:variant>
        <vt:lpwstr/>
      </vt:variant>
      <vt:variant>
        <vt:i4>2621558</vt:i4>
      </vt:variant>
      <vt:variant>
        <vt:i4>0</vt:i4>
      </vt:variant>
      <vt:variant>
        <vt:i4>0</vt:i4>
      </vt:variant>
      <vt:variant>
        <vt:i4>5</vt:i4>
      </vt:variant>
      <vt:variant>
        <vt:lpwstr>http://www.bialapodlaska.sr.gov.pl/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Administrator</dc:creator>
  <cp:keywords/>
  <cp:lastModifiedBy>Jeziora Róża</cp:lastModifiedBy>
  <cp:revision>6</cp:revision>
  <cp:lastPrinted>2020-03-06T09:10:00Z</cp:lastPrinted>
  <dcterms:created xsi:type="dcterms:W3CDTF">2020-03-01T15:44:00Z</dcterms:created>
  <dcterms:modified xsi:type="dcterms:W3CDTF">2020-03-06T09:10:00Z</dcterms:modified>
</cp:coreProperties>
</file>