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041" w:rsidRPr="00F52FF3" w:rsidRDefault="00562041" w:rsidP="00066B82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F52FF3">
        <w:rPr>
          <w:b/>
          <w:bCs/>
          <w:sz w:val="20"/>
          <w:szCs w:val="20"/>
          <w:u w:val="single"/>
        </w:rPr>
        <w:t xml:space="preserve">Załącznik nr </w:t>
      </w:r>
      <w:r w:rsidR="00935D35">
        <w:rPr>
          <w:b/>
          <w:bCs/>
          <w:sz w:val="20"/>
          <w:szCs w:val="20"/>
          <w:u w:val="single"/>
        </w:rPr>
        <w:t>4</w:t>
      </w:r>
      <w:r w:rsidRPr="00F52FF3">
        <w:rPr>
          <w:b/>
          <w:bCs/>
          <w:sz w:val="20"/>
          <w:szCs w:val="20"/>
          <w:u w:val="single"/>
        </w:rPr>
        <w:t xml:space="preserve"> do SI</w:t>
      </w:r>
      <w:r w:rsidR="00AD1215">
        <w:rPr>
          <w:b/>
          <w:bCs/>
          <w:sz w:val="20"/>
          <w:szCs w:val="20"/>
          <w:u w:val="single"/>
        </w:rPr>
        <w:t>WZ</w:t>
      </w:r>
    </w:p>
    <w:p w:rsidR="0085005E" w:rsidRPr="00F52FF3" w:rsidRDefault="0085005E" w:rsidP="0085005E">
      <w:pPr>
        <w:pStyle w:val="Standard"/>
        <w:jc w:val="right"/>
        <w:rPr>
          <w:bCs/>
          <w:i/>
          <w:sz w:val="20"/>
          <w:szCs w:val="20"/>
        </w:rPr>
      </w:pPr>
      <w:r w:rsidRPr="00F52FF3">
        <w:rPr>
          <w:bCs/>
          <w:i/>
          <w:sz w:val="20"/>
          <w:szCs w:val="20"/>
        </w:rPr>
        <w:t xml:space="preserve">(Oświadczenie składane wraz z ofertą) </w:t>
      </w:r>
    </w:p>
    <w:p w:rsidR="0085005E" w:rsidRPr="006F5446" w:rsidRDefault="0085005E" w:rsidP="0085005E">
      <w:pPr>
        <w:pStyle w:val="Standard"/>
        <w:rPr>
          <w:color w:val="7030A0"/>
          <w:spacing w:val="-5"/>
        </w:rPr>
      </w:pPr>
      <w:r w:rsidRPr="006F5446">
        <w:rPr>
          <w:i/>
          <w:iCs/>
          <w:color w:val="7030A0"/>
          <w:sz w:val="16"/>
          <w:szCs w:val="16"/>
        </w:rPr>
        <w:t xml:space="preserve">  </w:t>
      </w:r>
      <w:r w:rsidRPr="006F5446">
        <w:rPr>
          <w:i/>
          <w:iCs/>
          <w:color w:val="7030A0"/>
          <w:sz w:val="16"/>
          <w:szCs w:val="16"/>
        </w:rPr>
        <w:tab/>
      </w:r>
      <w:r w:rsidRPr="006F5446">
        <w:rPr>
          <w:i/>
          <w:iCs/>
          <w:color w:val="7030A0"/>
          <w:sz w:val="16"/>
          <w:szCs w:val="16"/>
        </w:rPr>
        <w:tab/>
      </w:r>
    </w:p>
    <w:p w:rsidR="0085005E" w:rsidRPr="004A5924" w:rsidRDefault="0085005E" w:rsidP="0085005E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85005E" w:rsidRPr="004A5924" w:rsidRDefault="0085005E" w:rsidP="0085005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5E" w:rsidRPr="004A5924" w:rsidRDefault="0085005E" w:rsidP="0085005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</w:t>
      </w:r>
      <w:r w:rsidR="003A7B57">
        <w:rPr>
          <w:i/>
          <w:sz w:val="16"/>
          <w:szCs w:val="16"/>
        </w:rPr>
        <w:t>d</w:t>
      </w:r>
      <w:r w:rsidRPr="004A5924">
        <w:rPr>
          <w:i/>
          <w:sz w:val="16"/>
          <w:szCs w:val="16"/>
        </w:rPr>
        <w:t xml:space="preserve">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85005E" w:rsidRDefault="0085005E" w:rsidP="0085005E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4A5924" w:rsidRDefault="0085005E" w:rsidP="0085005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5E" w:rsidRPr="004A5924" w:rsidRDefault="0085005E" w:rsidP="0085005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85005E" w:rsidRPr="004A5924" w:rsidRDefault="0085005E" w:rsidP="0085005E"/>
    <w:p w:rsidR="0085005E" w:rsidRPr="004A5924" w:rsidRDefault="0085005E" w:rsidP="0085005E"/>
    <w:p w:rsidR="0085005E" w:rsidRPr="004A5924" w:rsidRDefault="0085005E" w:rsidP="0085005E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85005E" w:rsidRPr="0085005E" w:rsidRDefault="0085005E" w:rsidP="0085005E">
      <w:pPr>
        <w:jc w:val="center"/>
        <w:rPr>
          <w:b/>
          <w:sz w:val="20"/>
        </w:rPr>
      </w:pPr>
      <w:r w:rsidRPr="0085005E">
        <w:rPr>
          <w:b/>
          <w:sz w:val="20"/>
        </w:rPr>
        <w:t>DOTYCZĄCE SPEŁNIANIA W</w:t>
      </w:r>
      <w:r w:rsidR="00550A91">
        <w:rPr>
          <w:b/>
          <w:sz w:val="20"/>
        </w:rPr>
        <w:t>ARUNKÓW UDZIAŁU W POSTĘPOWANIU</w:t>
      </w:r>
    </w:p>
    <w:p w:rsidR="0085005E" w:rsidRPr="0085005E" w:rsidRDefault="0085005E" w:rsidP="0085005E">
      <w:pPr>
        <w:jc w:val="center"/>
        <w:rPr>
          <w:b/>
          <w:sz w:val="22"/>
        </w:rPr>
      </w:pPr>
      <w:r w:rsidRPr="0085005E">
        <w:rPr>
          <w:b/>
          <w:sz w:val="22"/>
        </w:rPr>
        <w:t xml:space="preserve">składane na podstawie art. 25a ust. 1 ustawy </w:t>
      </w:r>
      <w:r>
        <w:rPr>
          <w:b/>
          <w:sz w:val="22"/>
        </w:rPr>
        <w:t>PZP</w:t>
      </w:r>
    </w:p>
    <w:p w:rsidR="0085005E" w:rsidRPr="004A5924" w:rsidRDefault="0085005E" w:rsidP="0085005E">
      <w:pPr>
        <w:spacing w:line="360" w:lineRule="auto"/>
        <w:jc w:val="both"/>
        <w:rPr>
          <w:sz w:val="21"/>
          <w:szCs w:val="21"/>
        </w:rPr>
      </w:pPr>
    </w:p>
    <w:p w:rsidR="0085005E" w:rsidRPr="00A262C6" w:rsidRDefault="0085005E" w:rsidP="00A262C6">
      <w:pPr>
        <w:jc w:val="both"/>
      </w:pPr>
      <w:r w:rsidRPr="00A262C6">
        <w:t xml:space="preserve">Na potrzeby postępowania o udzielenie zamówienia publicznego </w:t>
      </w:r>
      <w:r w:rsidR="00A71171">
        <w:rPr>
          <w:rFonts w:eastAsia="Times New Roman"/>
          <w:b/>
          <w:color w:val="000000"/>
          <w:kern w:val="0"/>
          <w:lang w:eastAsia="ar-SA" w:bidi="ar-SA"/>
        </w:rPr>
        <w:t>ZP-2/</w:t>
      </w:r>
      <w:r w:rsidR="00EC7590">
        <w:rPr>
          <w:rFonts w:eastAsia="Times New Roman"/>
          <w:b/>
          <w:color w:val="000000"/>
          <w:kern w:val="0"/>
          <w:lang w:eastAsia="ar-SA" w:bidi="ar-SA"/>
        </w:rPr>
        <w:t>20</w:t>
      </w:r>
      <w:bookmarkStart w:id="0" w:name="_GoBack"/>
      <w:bookmarkEnd w:id="0"/>
      <w:r w:rsidR="00A71171">
        <w:rPr>
          <w:rFonts w:eastAsia="Times New Roman"/>
          <w:b/>
          <w:color w:val="000000"/>
          <w:kern w:val="0"/>
          <w:lang w:eastAsia="ar-SA" w:bidi="ar-SA"/>
        </w:rPr>
        <w:t>20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 xml:space="preserve"> </w:t>
      </w:r>
      <w:r w:rsidRPr="00A262C6">
        <w:t xml:space="preserve">pn. </w:t>
      </w:r>
      <w:r w:rsidR="00195E4E" w:rsidRPr="006F436F">
        <w:t>„</w:t>
      </w:r>
      <w:r w:rsidR="00195E4E">
        <w:t>S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przątanie </w:t>
      </w:r>
      <w:r w:rsidR="00514968">
        <w:rPr>
          <w:rFonts w:eastAsia="Times New Roman"/>
          <w:color w:val="000000"/>
          <w:kern w:val="0"/>
          <w:lang w:eastAsia="ar-SA" w:bidi="ar-SA"/>
        </w:rPr>
        <w:br/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i </w:t>
      </w:r>
      <w:r w:rsidR="00195E4E">
        <w:rPr>
          <w:rFonts w:eastAsia="Times New Roman"/>
          <w:color w:val="000000"/>
          <w:kern w:val="0"/>
          <w:lang w:eastAsia="ar-SA" w:bidi="ar-SA"/>
        </w:rPr>
        <w:t xml:space="preserve">utrzymanie w czystości budynku 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oraz posesji należących do </w:t>
      </w:r>
      <w:r w:rsidR="00195E4E">
        <w:rPr>
          <w:rFonts w:eastAsia="Times New Roman"/>
          <w:color w:val="000000"/>
          <w:kern w:val="0"/>
          <w:lang w:eastAsia="ar-SA" w:bidi="ar-SA"/>
        </w:rPr>
        <w:t>Sądu R</w:t>
      </w:r>
      <w:r w:rsidR="00791030">
        <w:rPr>
          <w:rFonts w:eastAsia="Times New Roman"/>
          <w:color w:val="000000"/>
          <w:kern w:val="0"/>
          <w:lang w:eastAsia="ar-SA" w:bidi="ar-SA"/>
        </w:rPr>
        <w:t>ejonowego w Białej Podlaskiej</w:t>
      </w:r>
      <w:r w:rsidR="00195E4E" w:rsidRPr="006F436F">
        <w:t>”</w:t>
      </w:r>
      <w:r w:rsidRPr="00A262C6">
        <w:t>,</w:t>
      </w:r>
      <w:r w:rsidRPr="00A262C6">
        <w:rPr>
          <w:i/>
        </w:rPr>
        <w:t xml:space="preserve"> </w:t>
      </w:r>
      <w:r w:rsidRPr="00A262C6">
        <w:t>oświadczam, co następuje:</w:t>
      </w:r>
    </w:p>
    <w:p w:rsidR="00562041" w:rsidRPr="00A262C6" w:rsidRDefault="008D3558" w:rsidP="00A262C6">
      <w:pPr>
        <w:pStyle w:val="Standard"/>
        <w:tabs>
          <w:tab w:val="left" w:pos="3744"/>
        </w:tabs>
        <w:rPr>
          <w:b/>
          <w:color w:val="7030A0"/>
        </w:rPr>
      </w:pPr>
      <w:r w:rsidRPr="00A262C6">
        <w:rPr>
          <w:b/>
          <w:color w:val="7030A0"/>
        </w:rPr>
        <w:tab/>
      </w:r>
    </w:p>
    <w:p w:rsidR="0085005E" w:rsidRPr="00A262C6" w:rsidRDefault="0085005E" w:rsidP="00A262C6">
      <w:pPr>
        <w:shd w:val="clear" w:color="auto" w:fill="BFBFBF"/>
        <w:jc w:val="both"/>
        <w:rPr>
          <w:b/>
        </w:rPr>
      </w:pPr>
      <w:r w:rsidRPr="00A262C6">
        <w:rPr>
          <w:b/>
        </w:rPr>
        <w:t>INFORMACJA DOTYCZĄCA WYKONAWCY: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>Oświadczam, że spełniam warunki udziału w postępowaniu określone przez zamawiającego w </w:t>
      </w:r>
      <w:r w:rsidR="00A262C6">
        <w:t xml:space="preserve">punkcie VI.3. Specyfikacji Istotnych Warunków Zamówienia.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A262C6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85005E" w:rsidRPr="00A262C6" w:rsidRDefault="00F16E48" w:rsidP="00F16E48">
      <w:pPr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3A7B57">
        <w:rPr>
          <w:i/>
          <w:sz w:val="16"/>
          <w:szCs w:val="16"/>
        </w:rPr>
        <w:t>)</w:t>
      </w:r>
    </w:p>
    <w:p w:rsidR="0085005E" w:rsidRPr="00A262C6" w:rsidRDefault="0085005E" w:rsidP="00A262C6">
      <w:pPr>
        <w:ind w:left="5664" w:firstLine="708"/>
        <w:jc w:val="both"/>
        <w:rPr>
          <w:i/>
        </w:rPr>
      </w:pPr>
    </w:p>
    <w:p w:rsidR="0085005E" w:rsidRPr="00A262C6" w:rsidRDefault="0085005E" w:rsidP="00A262C6">
      <w:pPr>
        <w:ind w:left="5664" w:firstLine="708"/>
        <w:jc w:val="both"/>
        <w:rPr>
          <w:i/>
        </w:rPr>
      </w:pPr>
    </w:p>
    <w:p w:rsidR="0085005E" w:rsidRPr="00A262C6" w:rsidRDefault="0085005E" w:rsidP="00A262C6">
      <w:pPr>
        <w:shd w:val="clear" w:color="auto" w:fill="BFBFBF"/>
        <w:jc w:val="both"/>
      </w:pPr>
      <w:r w:rsidRPr="00A262C6">
        <w:rPr>
          <w:b/>
        </w:rPr>
        <w:t>INFORMACJA W ZWIĄZKU Z POLEGANIEM NA ZASOBACH INNYCH PODMIOTÓW</w:t>
      </w:r>
      <w:r w:rsidRPr="00A262C6">
        <w:t xml:space="preserve">: </w:t>
      </w:r>
    </w:p>
    <w:p w:rsidR="0085005E" w:rsidRPr="00A262C6" w:rsidRDefault="0085005E" w:rsidP="00A262C6">
      <w:pPr>
        <w:jc w:val="both"/>
      </w:pPr>
      <w:r w:rsidRPr="00A262C6">
        <w:t>Oświadczam, że w celu wykazania spełniania warunków udziału w postępowaniu, określonych przez zamawiającego w</w:t>
      </w:r>
      <w:r w:rsidR="0054402A">
        <w:t xml:space="preserve"> punkcie </w:t>
      </w:r>
      <w:r w:rsidRPr="00A262C6">
        <w:t>…………………</w:t>
      </w:r>
      <w:r w:rsidR="0054402A">
        <w:t xml:space="preserve"> Specyfikacji Istotnych Warunków Zamówienia</w:t>
      </w:r>
      <w:r w:rsidR="0054402A" w:rsidRPr="00A262C6">
        <w:rPr>
          <w:i/>
        </w:rPr>
        <w:t xml:space="preserve"> </w:t>
      </w:r>
      <w:r w:rsidRPr="0054402A">
        <w:rPr>
          <w:i/>
          <w:sz w:val="20"/>
        </w:rPr>
        <w:t xml:space="preserve">(wskazać właściwą jednostkę redakcyjną </w:t>
      </w:r>
      <w:r w:rsidR="0054402A" w:rsidRPr="0054402A">
        <w:rPr>
          <w:i/>
          <w:sz w:val="20"/>
        </w:rPr>
        <w:t xml:space="preserve">SIWZ) </w:t>
      </w:r>
      <w:r w:rsidRPr="00A262C6">
        <w:t>polegam na zasobach następującego/</w:t>
      </w:r>
      <w:proofErr w:type="spellStart"/>
      <w:r w:rsidRPr="00A262C6">
        <w:t>ych</w:t>
      </w:r>
      <w:proofErr w:type="spellEnd"/>
      <w:r w:rsidRPr="00A262C6">
        <w:t xml:space="preserve"> podmiotu/ów: ………………………………………………………………………</w:t>
      </w:r>
      <w:r w:rsidR="0054402A">
        <w:t>………………………………..</w:t>
      </w:r>
    </w:p>
    <w:p w:rsidR="0085005E" w:rsidRPr="00A262C6" w:rsidRDefault="0085005E" w:rsidP="00A262C6">
      <w:pPr>
        <w:jc w:val="both"/>
      </w:pPr>
      <w:r w:rsidRPr="00A262C6">
        <w:t>……….……………………………</w:t>
      </w:r>
      <w:r w:rsidR="0054402A">
        <w:t>……………………………………………………….</w:t>
      </w:r>
      <w:r w:rsidRPr="00A262C6">
        <w:t>……….., w następującym zakresie: …………………………………………</w:t>
      </w:r>
      <w:r w:rsidR="0054402A">
        <w:t>…………………………………..</w:t>
      </w:r>
    </w:p>
    <w:p w:rsidR="0085005E" w:rsidRPr="00A262C6" w:rsidRDefault="0054402A" w:rsidP="00A262C6">
      <w:pPr>
        <w:jc w:val="both"/>
      </w:pPr>
      <w:r>
        <w:t>…………………………………………………………………………………………………</w:t>
      </w:r>
      <w:r w:rsidR="0085005E" w:rsidRPr="00A262C6">
        <w:t xml:space="preserve">……… </w:t>
      </w:r>
      <w:r w:rsidR="0085005E" w:rsidRPr="0054402A">
        <w:rPr>
          <w:i/>
          <w:sz w:val="20"/>
        </w:rPr>
        <w:t xml:space="preserve">(wskazać podmiot i określić odpowiedni zakres dla wskazanego podmiotu).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54402A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85005E" w:rsidRPr="00A262C6" w:rsidRDefault="00F16E48" w:rsidP="00F16E48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</w:t>
      </w:r>
      <w:r w:rsidR="003A7B57">
        <w:rPr>
          <w:i/>
          <w:sz w:val="16"/>
          <w:szCs w:val="16"/>
        </w:rPr>
        <w:t>y)</w:t>
      </w:r>
    </w:p>
    <w:p w:rsidR="0054402A" w:rsidRPr="00A262C6" w:rsidRDefault="0054402A" w:rsidP="0054402A">
      <w:pPr>
        <w:jc w:val="both"/>
      </w:pPr>
      <w:r w:rsidRPr="00A262C6">
        <w:t xml:space="preserve">Oświadczam, że w celu wykazania spełniania warunków udziału w postępowaniu, określonych przez </w:t>
      </w:r>
      <w:r w:rsidRPr="00A262C6">
        <w:lastRenderedPageBreak/>
        <w:t>zamawiającego w</w:t>
      </w:r>
      <w:r>
        <w:t xml:space="preserve"> punkcie </w:t>
      </w:r>
      <w:r w:rsidRPr="00A262C6">
        <w:t>…………………</w:t>
      </w:r>
      <w:r>
        <w:t xml:space="preserve"> Specyfikacji Istotnych Warunków Zamówienia</w:t>
      </w:r>
      <w:r w:rsidRPr="00A262C6">
        <w:rPr>
          <w:i/>
        </w:rPr>
        <w:t xml:space="preserve"> </w:t>
      </w:r>
      <w:r w:rsidRPr="0054402A">
        <w:rPr>
          <w:i/>
          <w:sz w:val="20"/>
        </w:rPr>
        <w:t xml:space="preserve">(wskazać właściwą jednostkę redakcyjną SIWZ) </w:t>
      </w:r>
      <w:r w:rsidRPr="00A262C6">
        <w:t>polegam na zasobach następującego/</w:t>
      </w:r>
      <w:proofErr w:type="spellStart"/>
      <w:r w:rsidRPr="00A262C6">
        <w:t>ych</w:t>
      </w:r>
      <w:proofErr w:type="spellEnd"/>
      <w:r w:rsidRPr="00A262C6">
        <w:t xml:space="preserve"> podmiotu/ów: ………………………………………………………………………</w:t>
      </w:r>
      <w:r>
        <w:t>………………………………..</w:t>
      </w:r>
    </w:p>
    <w:p w:rsidR="0054402A" w:rsidRPr="00A262C6" w:rsidRDefault="0054402A" w:rsidP="0054402A">
      <w:pPr>
        <w:jc w:val="both"/>
      </w:pPr>
      <w:r w:rsidRPr="00A262C6">
        <w:t>……….……………………………</w:t>
      </w:r>
      <w:r>
        <w:t>……………………………………………………….</w:t>
      </w:r>
      <w:r w:rsidRPr="00A262C6">
        <w:t>……….., w następującym zakresie: …………………………………………</w:t>
      </w:r>
      <w:r>
        <w:t>…………………………………..</w:t>
      </w:r>
    </w:p>
    <w:p w:rsidR="0054402A" w:rsidRPr="00A262C6" w:rsidRDefault="0054402A" w:rsidP="0054402A">
      <w:pPr>
        <w:jc w:val="both"/>
      </w:pPr>
      <w:r>
        <w:t>…………………………………………………………………………………………………</w:t>
      </w:r>
      <w:r w:rsidRPr="00A262C6">
        <w:t xml:space="preserve">……… </w:t>
      </w:r>
      <w:r w:rsidRPr="0054402A">
        <w:rPr>
          <w:i/>
          <w:sz w:val="20"/>
        </w:rPr>
        <w:t xml:space="preserve">(wskazać podmiot i określić odpowiedni zakres dla wskazanego podmiotu). </w:t>
      </w:r>
    </w:p>
    <w:p w:rsidR="0054402A" w:rsidRPr="00A262C6" w:rsidRDefault="0054402A" w:rsidP="0054402A">
      <w:pPr>
        <w:jc w:val="both"/>
      </w:pPr>
    </w:p>
    <w:p w:rsidR="0054402A" w:rsidRPr="00A262C6" w:rsidRDefault="0054402A" w:rsidP="0054402A">
      <w:pPr>
        <w:jc w:val="both"/>
      </w:pPr>
      <w:r w:rsidRPr="00A262C6">
        <w:t xml:space="preserve">…………….……. </w:t>
      </w:r>
      <w:r w:rsidRPr="0054402A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54402A" w:rsidRPr="00A262C6" w:rsidRDefault="0054402A" w:rsidP="0054402A">
      <w:pPr>
        <w:jc w:val="both"/>
      </w:pPr>
    </w:p>
    <w:p w:rsidR="0054402A" w:rsidRPr="00A262C6" w:rsidRDefault="0054402A" w:rsidP="0054402A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F16E48" w:rsidRDefault="00F16E48" w:rsidP="00B76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85005E" w:rsidRDefault="00F16E48" w:rsidP="00B76F12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B76F12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>do występowania w imieniu Wykonawcy</w:t>
      </w:r>
      <w:r w:rsidR="003A7B57">
        <w:rPr>
          <w:i/>
          <w:sz w:val="16"/>
          <w:szCs w:val="16"/>
        </w:rPr>
        <w:t>)</w:t>
      </w:r>
    </w:p>
    <w:p w:rsidR="00B76F12" w:rsidRPr="00A262C6" w:rsidRDefault="00B76F12" w:rsidP="00B76F12">
      <w:pPr>
        <w:ind w:left="5664" w:firstLine="708"/>
        <w:jc w:val="both"/>
        <w:rPr>
          <w:i/>
        </w:rPr>
      </w:pPr>
    </w:p>
    <w:p w:rsidR="0085005E" w:rsidRPr="00A262C6" w:rsidRDefault="0085005E" w:rsidP="00A262C6">
      <w:pPr>
        <w:shd w:val="clear" w:color="auto" w:fill="BFBFBF"/>
        <w:jc w:val="both"/>
        <w:rPr>
          <w:b/>
        </w:rPr>
      </w:pPr>
      <w:r w:rsidRPr="00A262C6">
        <w:rPr>
          <w:b/>
        </w:rPr>
        <w:t>OŚWIADCZENIE DOTYCZĄCE PODANYCH INFORMACJI: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Oświadczam, że wszystkie informacje podane w powyższych oświadczeniach są aktualne </w:t>
      </w:r>
      <w:r w:rsidRPr="00A262C6">
        <w:br/>
        <w:t>i zgodne z prawdą oraz zostały przedstawione z pełną świadomością konsekwencji wprowadzenia zamawiającego w błąd przy przedstawianiu informacji.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54402A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B76F12" w:rsidRDefault="00B76F12" w:rsidP="00B76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562041" w:rsidRPr="00A262C6" w:rsidRDefault="00B76F12" w:rsidP="00B76F12">
      <w:pPr>
        <w:pStyle w:val="Standard"/>
        <w:rPr>
          <w:b/>
          <w:color w:val="7030A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3A7B57">
        <w:rPr>
          <w:i/>
          <w:sz w:val="16"/>
          <w:szCs w:val="16"/>
        </w:rPr>
        <w:t>)</w:t>
      </w:r>
    </w:p>
    <w:p w:rsidR="00036ABE" w:rsidRDefault="00036ABE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195E4E" w:rsidRDefault="00195E4E">
      <w:pPr>
        <w:pStyle w:val="Standard"/>
        <w:rPr>
          <w:b/>
          <w:color w:val="7030A0"/>
        </w:rPr>
      </w:pPr>
    </w:p>
    <w:sectPr w:rsidR="00195E4E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54" w:rsidRDefault="00EB3054">
      <w:r>
        <w:separator/>
      </w:r>
    </w:p>
  </w:endnote>
  <w:endnote w:type="continuationSeparator" w:id="0">
    <w:p w:rsidR="00EB3054" w:rsidRDefault="00E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36" w:rsidRDefault="004A2D36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D36" w:rsidRDefault="004A2D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35D3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4A2D36" w:rsidRDefault="004A2D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35D3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54" w:rsidRDefault="00EB3054">
      <w:r>
        <w:separator/>
      </w:r>
    </w:p>
  </w:footnote>
  <w:footnote w:type="continuationSeparator" w:id="0">
    <w:p w:rsidR="00EB3054" w:rsidRDefault="00EB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021FD2"/>
    <w:multiLevelType w:val="multilevel"/>
    <w:tmpl w:val="BE185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6C71F36"/>
    <w:multiLevelType w:val="hybridMultilevel"/>
    <w:tmpl w:val="9E441FC6"/>
    <w:lvl w:ilvl="0" w:tplc="80AC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9F47987"/>
    <w:multiLevelType w:val="hybridMultilevel"/>
    <w:tmpl w:val="64BC0390"/>
    <w:lvl w:ilvl="0" w:tplc="289A10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0972CB"/>
    <w:multiLevelType w:val="hybridMultilevel"/>
    <w:tmpl w:val="676C302C"/>
    <w:lvl w:ilvl="0" w:tplc="AC420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27D01457"/>
    <w:multiLevelType w:val="hybridMultilevel"/>
    <w:tmpl w:val="E148290E"/>
    <w:name w:val="WW8Num1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2687A"/>
    <w:multiLevelType w:val="hybridMultilevel"/>
    <w:tmpl w:val="BD4C95A8"/>
    <w:name w:val="WW8Num12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B07F0A"/>
    <w:multiLevelType w:val="hybridMultilevel"/>
    <w:tmpl w:val="D12AB2BA"/>
    <w:lvl w:ilvl="0" w:tplc="830CFE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A034B"/>
    <w:multiLevelType w:val="hybridMultilevel"/>
    <w:tmpl w:val="2AC42F6E"/>
    <w:lvl w:ilvl="0" w:tplc="47B42F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B073F"/>
    <w:multiLevelType w:val="hybridMultilevel"/>
    <w:tmpl w:val="C9B6FBAA"/>
    <w:lvl w:ilvl="0" w:tplc="65B64C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859FA"/>
    <w:multiLevelType w:val="multilevel"/>
    <w:tmpl w:val="1B0A954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  <w:b/>
      </w:rPr>
    </w:lvl>
  </w:abstractNum>
  <w:abstractNum w:abstractNumId="42" w15:restartNumberingAfterBreak="0">
    <w:nsid w:val="55613F90"/>
    <w:multiLevelType w:val="multilevel"/>
    <w:tmpl w:val="CEAC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3" w15:restartNumberingAfterBreak="0">
    <w:nsid w:val="5AF364DA"/>
    <w:multiLevelType w:val="hybridMultilevel"/>
    <w:tmpl w:val="983E0E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B633A72"/>
    <w:multiLevelType w:val="hybridMultilevel"/>
    <w:tmpl w:val="1AD6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8125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5996"/>
    <w:multiLevelType w:val="hybridMultilevel"/>
    <w:tmpl w:val="309E7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27"/>
  </w:num>
  <w:num w:numId="13">
    <w:abstractNumId w:val="41"/>
  </w:num>
  <w:num w:numId="14">
    <w:abstractNumId w:val="42"/>
  </w:num>
  <w:num w:numId="15">
    <w:abstractNumId w:val="49"/>
  </w:num>
  <w:num w:numId="16">
    <w:abstractNumId w:val="3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7"/>
  </w:num>
  <w:num w:numId="21">
    <w:abstractNumId w:val="46"/>
  </w:num>
  <w:num w:numId="22">
    <w:abstractNumId w:val="43"/>
  </w:num>
  <w:num w:numId="23">
    <w:abstractNumId w:val="28"/>
  </w:num>
  <w:num w:numId="24">
    <w:abstractNumId w:val="4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</w:num>
  <w:num w:numId="29">
    <w:abstractNumId w:val="33"/>
  </w:num>
  <w:num w:numId="30">
    <w:abstractNumId w:val="31"/>
  </w:num>
  <w:num w:numId="31">
    <w:abstractNumId w:val="29"/>
  </w:num>
  <w:num w:numId="32">
    <w:abstractNumId w:val="40"/>
  </w:num>
  <w:num w:numId="33">
    <w:abstractNumId w:val="39"/>
  </w:num>
  <w:num w:numId="34">
    <w:abstractNumId w:val="48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253A"/>
    <w:rsid w:val="00006A8C"/>
    <w:rsid w:val="00006FBB"/>
    <w:rsid w:val="00016DF8"/>
    <w:rsid w:val="00020035"/>
    <w:rsid w:val="00024347"/>
    <w:rsid w:val="00024A84"/>
    <w:rsid w:val="000326C7"/>
    <w:rsid w:val="000350B6"/>
    <w:rsid w:val="00036960"/>
    <w:rsid w:val="00036ABE"/>
    <w:rsid w:val="00036D3B"/>
    <w:rsid w:val="0004298E"/>
    <w:rsid w:val="00046D8D"/>
    <w:rsid w:val="00050EF2"/>
    <w:rsid w:val="00052AE3"/>
    <w:rsid w:val="00053B6A"/>
    <w:rsid w:val="000547E8"/>
    <w:rsid w:val="0005625B"/>
    <w:rsid w:val="00066B82"/>
    <w:rsid w:val="0006790A"/>
    <w:rsid w:val="00075A8C"/>
    <w:rsid w:val="00093658"/>
    <w:rsid w:val="00093F72"/>
    <w:rsid w:val="00094F05"/>
    <w:rsid w:val="00096950"/>
    <w:rsid w:val="00096F6A"/>
    <w:rsid w:val="000A05D3"/>
    <w:rsid w:val="000A4232"/>
    <w:rsid w:val="000C11B2"/>
    <w:rsid w:val="000C4C0A"/>
    <w:rsid w:val="000E091F"/>
    <w:rsid w:val="000E43E8"/>
    <w:rsid w:val="000F2C21"/>
    <w:rsid w:val="000F3850"/>
    <w:rsid w:val="001005F4"/>
    <w:rsid w:val="00101E6E"/>
    <w:rsid w:val="00104812"/>
    <w:rsid w:val="00111703"/>
    <w:rsid w:val="00121ED9"/>
    <w:rsid w:val="00140A13"/>
    <w:rsid w:val="00151006"/>
    <w:rsid w:val="00172E92"/>
    <w:rsid w:val="00177A51"/>
    <w:rsid w:val="00183C9F"/>
    <w:rsid w:val="00195E4E"/>
    <w:rsid w:val="00197159"/>
    <w:rsid w:val="001C5DFF"/>
    <w:rsid w:val="001C6995"/>
    <w:rsid w:val="001D16D7"/>
    <w:rsid w:val="001D4A0C"/>
    <w:rsid w:val="001D6579"/>
    <w:rsid w:val="001D72FA"/>
    <w:rsid w:val="001D78E3"/>
    <w:rsid w:val="001F0E34"/>
    <w:rsid w:val="00210757"/>
    <w:rsid w:val="00212383"/>
    <w:rsid w:val="002134F4"/>
    <w:rsid w:val="00215EDC"/>
    <w:rsid w:val="002174E1"/>
    <w:rsid w:val="00221BE4"/>
    <w:rsid w:val="00222042"/>
    <w:rsid w:val="00222738"/>
    <w:rsid w:val="002338C8"/>
    <w:rsid w:val="002350D1"/>
    <w:rsid w:val="0025093C"/>
    <w:rsid w:val="002513EB"/>
    <w:rsid w:val="002566A7"/>
    <w:rsid w:val="00257860"/>
    <w:rsid w:val="0026278F"/>
    <w:rsid w:val="00275717"/>
    <w:rsid w:val="0029545A"/>
    <w:rsid w:val="002A219D"/>
    <w:rsid w:val="002B5C04"/>
    <w:rsid w:val="002C5C7A"/>
    <w:rsid w:val="002C7A82"/>
    <w:rsid w:val="002C7EA2"/>
    <w:rsid w:val="002D36E4"/>
    <w:rsid w:val="002D585D"/>
    <w:rsid w:val="002D5EFB"/>
    <w:rsid w:val="002E052A"/>
    <w:rsid w:val="002E38AC"/>
    <w:rsid w:val="002F1C49"/>
    <w:rsid w:val="003015FE"/>
    <w:rsid w:val="00302CE6"/>
    <w:rsid w:val="00310AB1"/>
    <w:rsid w:val="0031402B"/>
    <w:rsid w:val="003228DD"/>
    <w:rsid w:val="003255C5"/>
    <w:rsid w:val="003259AE"/>
    <w:rsid w:val="00330676"/>
    <w:rsid w:val="0033631B"/>
    <w:rsid w:val="0035044F"/>
    <w:rsid w:val="00352226"/>
    <w:rsid w:val="00353364"/>
    <w:rsid w:val="00354BF9"/>
    <w:rsid w:val="0035522A"/>
    <w:rsid w:val="00364AA8"/>
    <w:rsid w:val="00367241"/>
    <w:rsid w:val="00372BE8"/>
    <w:rsid w:val="00380913"/>
    <w:rsid w:val="00386D4C"/>
    <w:rsid w:val="003879D9"/>
    <w:rsid w:val="00393E4C"/>
    <w:rsid w:val="003A51E1"/>
    <w:rsid w:val="003A7B57"/>
    <w:rsid w:val="003B1629"/>
    <w:rsid w:val="003C003C"/>
    <w:rsid w:val="003C2C55"/>
    <w:rsid w:val="003D2F0A"/>
    <w:rsid w:val="003D63C2"/>
    <w:rsid w:val="003D760A"/>
    <w:rsid w:val="003E24B6"/>
    <w:rsid w:val="003E6309"/>
    <w:rsid w:val="003F2139"/>
    <w:rsid w:val="003F42F4"/>
    <w:rsid w:val="00404091"/>
    <w:rsid w:val="00420742"/>
    <w:rsid w:val="00425AC3"/>
    <w:rsid w:val="0043694A"/>
    <w:rsid w:val="00465FEB"/>
    <w:rsid w:val="00471BF1"/>
    <w:rsid w:val="00474F3A"/>
    <w:rsid w:val="0048353C"/>
    <w:rsid w:val="00484EEC"/>
    <w:rsid w:val="0049672A"/>
    <w:rsid w:val="004A2D36"/>
    <w:rsid w:val="004A5924"/>
    <w:rsid w:val="004A708A"/>
    <w:rsid w:val="004C299A"/>
    <w:rsid w:val="004C537C"/>
    <w:rsid w:val="004E0340"/>
    <w:rsid w:val="004F16C9"/>
    <w:rsid w:val="004F599F"/>
    <w:rsid w:val="004F6E47"/>
    <w:rsid w:val="0050104B"/>
    <w:rsid w:val="005074BA"/>
    <w:rsid w:val="00512768"/>
    <w:rsid w:val="00514968"/>
    <w:rsid w:val="00514BB7"/>
    <w:rsid w:val="005163AE"/>
    <w:rsid w:val="00523988"/>
    <w:rsid w:val="0053004D"/>
    <w:rsid w:val="00542B22"/>
    <w:rsid w:val="0054402A"/>
    <w:rsid w:val="00550A91"/>
    <w:rsid w:val="00551177"/>
    <w:rsid w:val="005538CF"/>
    <w:rsid w:val="00557A66"/>
    <w:rsid w:val="005608F1"/>
    <w:rsid w:val="00562041"/>
    <w:rsid w:val="00570C15"/>
    <w:rsid w:val="00582AD7"/>
    <w:rsid w:val="00596460"/>
    <w:rsid w:val="005A03FE"/>
    <w:rsid w:val="005C4EAD"/>
    <w:rsid w:val="005C70E7"/>
    <w:rsid w:val="005D0714"/>
    <w:rsid w:val="005D78A4"/>
    <w:rsid w:val="005D7BB0"/>
    <w:rsid w:val="005E0D4D"/>
    <w:rsid w:val="005F20F1"/>
    <w:rsid w:val="006017F0"/>
    <w:rsid w:val="00605A1A"/>
    <w:rsid w:val="00605DCB"/>
    <w:rsid w:val="006068A0"/>
    <w:rsid w:val="006071E1"/>
    <w:rsid w:val="006176E2"/>
    <w:rsid w:val="00617EBD"/>
    <w:rsid w:val="00621AD6"/>
    <w:rsid w:val="00635D95"/>
    <w:rsid w:val="00646DD2"/>
    <w:rsid w:val="00653D1B"/>
    <w:rsid w:val="0065491D"/>
    <w:rsid w:val="0066734F"/>
    <w:rsid w:val="006B2E5A"/>
    <w:rsid w:val="006B466A"/>
    <w:rsid w:val="006B7C6A"/>
    <w:rsid w:val="006C0DBA"/>
    <w:rsid w:val="006C245F"/>
    <w:rsid w:val="006C2A12"/>
    <w:rsid w:val="006C37C1"/>
    <w:rsid w:val="006C3801"/>
    <w:rsid w:val="006C5FAE"/>
    <w:rsid w:val="006D1B5C"/>
    <w:rsid w:val="006D6A6C"/>
    <w:rsid w:val="006F436F"/>
    <w:rsid w:val="006F5446"/>
    <w:rsid w:val="006F6880"/>
    <w:rsid w:val="00703441"/>
    <w:rsid w:val="0070652D"/>
    <w:rsid w:val="00712BD9"/>
    <w:rsid w:val="00725E48"/>
    <w:rsid w:val="00731050"/>
    <w:rsid w:val="0073226C"/>
    <w:rsid w:val="00737EDD"/>
    <w:rsid w:val="00752C63"/>
    <w:rsid w:val="007544B4"/>
    <w:rsid w:val="007629CA"/>
    <w:rsid w:val="00763C55"/>
    <w:rsid w:val="00775D08"/>
    <w:rsid w:val="00790782"/>
    <w:rsid w:val="00791030"/>
    <w:rsid w:val="00797155"/>
    <w:rsid w:val="007C49A3"/>
    <w:rsid w:val="007F166C"/>
    <w:rsid w:val="007F2E43"/>
    <w:rsid w:val="00802BE0"/>
    <w:rsid w:val="0080415D"/>
    <w:rsid w:val="0081630F"/>
    <w:rsid w:val="00816AF7"/>
    <w:rsid w:val="00816DCC"/>
    <w:rsid w:val="00821B36"/>
    <w:rsid w:val="0083681C"/>
    <w:rsid w:val="00836E7D"/>
    <w:rsid w:val="00840E91"/>
    <w:rsid w:val="0085005E"/>
    <w:rsid w:val="00850773"/>
    <w:rsid w:val="008559DA"/>
    <w:rsid w:val="008571DD"/>
    <w:rsid w:val="00871004"/>
    <w:rsid w:val="00871311"/>
    <w:rsid w:val="0087623A"/>
    <w:rsid w:val="00886B13"/>
    <w:rsid w:val="0089095E"/>
    <w:rsid w:val="0089339B"/>
    <w:rsid w:val="008A1E5F"/>
    <w:rsid w:val="008B7DD6"/>
    <w:rsid w:val="008D2861"/>
    <w:rsid w:val="008D2955"/>
    <w:rsid w:val="008D3558"/>
    <w:rsid w:val="008D5407"/>
    <w:rsid w:val="00904859"/>
    <w:rsid w:val="009110E8"/>
    <w:rsid w:val="00913E0C"/>
    <w:rsid w:val="00914B44"/>
    <w:rsid w:val="0091768D"/>
    <w:rsid w:val="009265C6"/>
    <w:rsid w:val="009304DD"/>
    <w:rsid w:val="00932418"/>
    <w:rsid w:val="0093308A"/>
    <w:rsid w:val="00935D35"/>
    <w:rsid w:val="0094418C"/>
    <w:rsid w:val="0095730B"/>
    <w:rsid w:val="00964482"/>
    <w:rsid w:val="00970F55"/>
    <w:rsid w:val="009753C9"/>
    <w:rsid w:val="00987ABF"/>
    <w:rsid w:val="00987F16"/>
    <w:rsid w:val="00987F67"/>
    <w:rsid w:val="00993B4E"/>
    <w:rsid w:val="0099578B"/>
    <w:rsid w:val="009F15AE"/>
    <w:rsid w:val="00A00108"/>
    <w:rsid w:val="00A06769"/>
    <w:rsid w:val="00A17161"/>
    <w:rsid w:val="00A262C6"/>
    <w:rsid w:val="00A27F74"/>
    <w:rsid w:val="00A32F85"/>
    <w:rsid w:val="00A360BF"/>
    <w:rsid w:val="00A41AE1"/>
    <w:rsid w:val="00A5276B"/>
    <w:rsid w:val="00A62D1B"/>
    <w:rsid w:val="00A62F36"/>
    <w:rsid w:val="00A64016"/>
    <w:rsid w:val="00A672AE"/>
    <w:rsid w:val="00A71171"/>
    <w:rsid w:val="00A721A2"/>
    <w:rsid w:val="00A73BB1"/>
    <w:rsid w:val="00A916B0"/>
    <w:rsid w:val="00AA13DA"/>
    <w:rsid w:val="00AB4285"/>
    <w:rsid w:val="00AD02FC"/>
    <w:rsid w:val="00AD1215"/>
    <w:rsid w:val="00AE0E7E"/>
    <w:rsid w:val="00AE1A1A"/>
    <w:rsid w:val="00AF14F6"/>
    <w:rsid w:val="00AF6C7B"/>
    <w:rsid w:val="00AF78E0"/>
    <w:rsid w:val="00B009A9"/>
    <w:rsid w:val="00B038DF"/>
    <w:rsid w:val="00B0475A"/>
    <w:rsid w:val="00B11795"/>
    <w:rsid w:val="00B14543"/>
    <w:rsid w:val="00B22B89"/>
    <w:rsid w:val="00B2372B"/>
    <w:rsid w:val="00B26A10"/>
    <w:rsid w:val="00B43D94"/>
    <w:rsid w:val="00B45AB0"/>
    <w:rsid w:val="00B464C3"/>
    <w:rsid w:val="00B46E42"/>
    <w:rsid w:val="00B55EE1"/>
    <w:rsid w:val="00B63C48"/>
    <w:rsid w:val="00B76F12"/>
    <w:rsid w:val="00B83D1C"/>
    <w:rsid w:val="00B95E10"/>
    <w:rsid w:val="00BA78C6"/>
    <w:rsid w:val="00BC14AA"/>
    <w:rsid w:val="00BC1897"/>
    <w:rsid w:val="00BC4522"/>
    <w:rsid w:val="00BC5466"/>
    <w:rsid w:val="00BC5F29"/>
    <w:rsid w:val="00BD0A2B"/>
    <w:rsid w:val="00BD5F43"/>
    <w:rsid w:val="00BE76E8"/>
    <w:rsid w:val="00BF56CD"/>
    <w:rsid w:val="00BF7A4D"/>
    <w:rsid w:val="00BF7D5E"/>
    <w:rsid w:val="00C02132"/>
    <w:rsid w:val="00C1413E"/>
    <w:rsid w:val="00C149EC"/>
    <w:rsid w:val="00C15DA3"/>
    <w:rsid w:val="00C1723D"/>
    <w:rsid w:val="00C2034D"/>
    <w:rsid w:val="00C2355F"/>
    <w:rsid w:val="00C303C0"/>
    <w:rsid w:val="00C3238B"/>
    <w:rsid w:val="00C32B18"/>
    <w:rsid w:val="00C419AF"/>
    <w:rsid w:val="00C43173"/>
    <w:rsid w:val="00C437A2"/>
    <w:rsid w:val="00C5197D"/>
    <w:rsid w:val="00C528E1"/>
    <w:rsid w:val="00C53C62"/>
    <w:rsid w:val="00C6385B"/>
    <w:rsid w:val="00C70014"/>
    <w:rsid w:val="00C70A23"/>
    <w:rsid w:val="00C86A10"/>
    <w:rsid w:val="00C86BBC"/>
    <w:rsid w:val="00C87072"/>
    <w:rsid w:val="00C91FEF"/>
    <w:rsid w:val="00C9580C"/>
    <w:rsid w:val="00C96A22"/>
    <w:rsid w:val="00CA2CDF"/>
    <w:rsid w:val="00CC4720"/>
    <w:rsid w:val="00CC5996"/>
    <w:rsid w:val="00CD48B3"/>
    <w:rsid w:val="00CD5871"/>
    <w:rsid w:val="00CD6F63"/>
    <w:rsid w:val="00CE2580"/>
    <w:rsid w:val="00CE4230"/>
    <w:rsid w:val="00CF5BCB"/>
    <w:rsid w:val="00CF7721"/>
    <w:rsid w:val="00D22B9F"/>
    <w:rsid w:val="00D22D7B"/>
    <w:rsid w:val="00D23273"/>
    <w:rsid w:val="00D23969"/>
    <w:rsid w:val="00D26453"/>
    <w:rsid w:val="00D26B49"/>
    <w:rsid w:val="00D556AF"/>
    <w:rsid w:val="00D664A0"/>
    <w:rsid w:val="00D84BE3"/>
    <w:rsid w:val="00DB733A"/>
    <w:rsid w:val="00DC08B5"/>
    <w:rsid w:val="00DC532C"/>
    <w:rsid w:val="00DC55D1"/>
    <w:rsid w:val="00DE1FDE"/>
    <w:rsid w:val="00DE7BCC"/>
    <w:rsid w:val="00DF18ED"/>
    <w:rsid w:val="00DF3337"/>
    <w:rsid w:val="00DF3B13"/>
    <w:rsid w:val="00DF42B4"/>
    <w:rsid w:val="00DF7B4E"/>
    <w:rsid w:val="00E030E0"/>
    <w:rsid w:val="00E05AA8"/>
    <w:rsid w:val="00E13B7B"/>
    <w:rsid w:val="00E24BA2"/>
    <w:rsid w:val="00E350C6"/>
    <w:rsid w:val="00E35A94"/>
    <w:rsid w:val="00E35BFB"/>
    <w:rsid w:val="00E46C6F"/>
    <w:rsid w:val="00E51B9F"/>
    <w:rsid w:val="00E55A86"/>
    <w:rsid w:val="00E63DB9"/>
    <w:rsid w:val="00E73C8C"/>
    <w:rsid w:val="00E77F85"/>
    <w:rsid w:val="00E92741"/>
    <w:rsid w:val="00EA2B75"/>
    <w:rsid w:val="00EA2CAA"/>
    <w:rsid w:val="00EA5C65"/>
    <w:rsid w:val="00EA65EB"/>
    <w:rsid w:val="00EB2650"/>
    <w:rsid w:val="00EB3054"/>
    <w:rsid w:val="00EB557E"/>
    <w:rsid w:val="00EB599D"/>
    <w:rsid w:val="00EC5C3A"/>
    <w:rsid w:val="00EC7590"/>
    <w:rsid w:val="00ED4297"/>
    <w:rsid w:val="00ED7FFC"/>
    <w:rsid w:val="00EE7F03"/>
    <w:rsid w:val="00EF38DB"/>
    <w:rsid w:val="00F05B82"/>
    <w:rsid w:val="00F1428C"/>
    <w:rsid w:val="00F14516"/>
    <w:rsid w:val="00F16E48"/>
    <w:rsid w:val="00F17013"/>
    <w:rsid w:val="00F224F2"/>
    <w:rsid w:val="00F31F54"/>
    <w:rsid w:val="00F3314B"/>
    <w:rsid w:val="00F4007C"/>
    <w:rsid w:val="00F4194D"/>
    <w:rsid w:val="00F434E4"/>
    <w:rsid w:val="00F51D78"/>
    <w:rsid w:val="00F52FF3"/>
    <w:rsid w:val="00F62873"/>
    <w:rsid w:val="00F74A23"/>
    <w:rsid w:val="00F83B07"/>
    <w:rsid w:val="00F9360F"/>
    <w:rsid w:val="00FA65FE"/>
    <w:rsid w:val="00FA6CD9"/>
    <w:rsid w:val="00FD009F"/>
    <w:rsid w:val="00FD4290"/>
    <w:rsid w:val="00FE146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CE2BB36"/>
  <w15:docId w15:val="{F342DD74-048D-4A4E-8A5C-1151BB9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5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13DA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13DA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customStyle="1" w:styleId="Nagwek8Znak">
    <w:name w:val="Nagłówek 8 Znak"/>
    <w:link w:val="Nagwek8"/>
    <w:semiHidden/>
    <w:rsid w:val="00AA13DA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link w:val="Nagwek9"/>
    <w:semiHidden/>
    <w:rsid w:val="00AA13DA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tekst0020komentarza1">
    <w:name w:val="tekst_0020komentarza1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tekst0020komentarza1char">
    <w:name w:val="tekst_0020komentarza1__char"/>
    <w:rsid w:val="004C537C"/>
  </w:style>
  <w:style w:type="paragraph" w:customStyle="1" w:styleId="normalny0">
    <w:name w:val="normalny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normalnychar">
    <w:name w:val="normalny__char"/>
    <w:rsid w:val="004C537C"/>
  </w:style>
  <w:style w:type="character" w:customStyle="1" w:styleId="Teksttreci2">
    <w:name w:val="Tekst treści (2)_"/>
    <w:link w:val="Teksttreci20"/>
    <w:rsid w:val="0096448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482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eastAsia="pl-PL" w:bidi="ar-SA"/>
    </w:rPr>
  </w:style>
  <w:style w:type="character" w:customStyle="1" w:styleId="FontStyle91">
    <w:name w:val="Font Style91"/>
    <w:rsid w:val="00CE4230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C2A1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C2A12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rsid w:val="006C2A1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2CA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2CAA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owytekst">
    <w:name w:val="Standardowy.tekst"/>
    <w:rsid w:val="00EA2CA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3DE3-9B27-4C8E-A025-E8CA14A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4161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8</cp:revision>
  <cp:lastPrinted>2020-03-06T09:14:00Z</cp:lastPrinted>
  <dcterms:created xsi:type="dcterms:W3CDTF">2020-03-01T15:45:00Z</dcterms:created>
  <dcterms:modified xsi:type="dcterms:W3CDTF">2020-03-06T09:22:00Z</dcterms:modified>
</cp:coreProperties>
</file>