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E0340" w:rsidRPr="00195E4E" w:rsidRDefault="004E0340" w:rsidP="00842461">
      <w:pPr>
        <w:pStyle w:val="Standard"/>
        <w:jc w:val="right"/>
        <w:rPr>
          <w:b/>
          <w:bCs/>
          <w:sz w:val="20"/>
          <w:szCs w:val="20"/>
          <w:u w:val="single"/>
        </w:rPr>
      </w:pPr>
      <w:r w:rsidRPr="00195E4E">
        <w:rPr>
          <w:b/>
          <w:bCs/>
          <w:sz w:val="20"/>
          <w:szCs w:val="20"/>
          <w:u w:val="single"/>
        </w:rPr>
        <w:t xml:space="preserve">Załącznik nr </w:t>
      </w:r>
      <w:r w:rsidR="00CA05CB">
        <w:rPr>
          <w:b/>
          <w:bCs/>
          <w:sz w:val="20"/>
          <w:szCs w:val="20"/>
          <w:u w:val="single"/>
        </w:rPr>
        <w:t>7</w:t>
      </w:r>
      <w:r w:rsidRPr="00195E4E">
        <w:rPr>
          <w:b/>
          <w:bCs/>
          <w:sz w:val="20"/>
          <w:szCs w:val="20"/>
          <w:u w:val="single"/>
        </w:rPr>
        <w:t xml:space="preserve"> do SI</w:t>
      </w:r>
      <w:r w:rsidR="004C3E37">
        <w:rPr>
          <w:b/>
          <w:bCs/>
          <w:sz w:val="20"/>
          <w:szCs w:val="20"/>
          <w:u w:val="single"/>
        </w:rPr>
        <w:t>WZ</w:t>
      </w:r>
    </w:p>
    <w:p w:rsidR="004E0340" w:rsidRPr="00195E4E" w:rsidRDefault="004E0340" w:rsidP="004E0340">
      <w:pPr>
        <w:pStyle w:val="Standard"/>
        <w:jc w:val="right"/>
        <w:rPr>
          <w:bCs/>
          <w:i/>
          <w:sz w:val="20"/>
          <w:szCs w:val="20"/>
        </w:rPr>
      </w:pPr>
      <w:r w:rsidRPr="00195E4E">
        <w:rPr>
          <w:bCs/>
          <w:i/>
          <w:sz w:val="20"/>
          <w:szCs w:val="20"/>
        </w:rPr>
        <w:t xml:space="preserve">(wykaz składany na wezwanie Zamawiającego)  </w:t>
      </w:r>
    </w:p>
    <w:p w:rsidR="004E0340" w:rsidRPr="00195E4E" w:rsidRDefault="004E0340" w:rsidP="004E0340">
      <w:pPr>
        <w:pStyle w:val="Standard"/>
        <w:rPr>
          <w:spacing w:val="-5"/>
        </w:rPr>
      </w:pPr>
      <w:r w:rsidRPr="00195E4E">
        <w:rPr>
          <w:i/>
          <w:iCs/>
          <w:sz w:val="16"/>
          <w:szCs w:val="16"/>
        </w:rPr>
        <w:tab/>
      </w:r>
    </w:p>
    <w:p w:rsidR="004E0340" w:rsidRPr="004A5924" w:rsidRDefault="004E0340" w:rsidP="004E0340">
      <w:pPr>
        <w:rPr>
          <w:b/>
          <w:szCs w:val="20"/>
        </w:rPr>
      </w:pPr>
      <w:r w:rsidRPr="004A5924">
        <w:rPr>
          <w:b/>
          <w:szCs w:val="20"/>
        </w:rPr>
        <w:t>Wykonawca:</w:t>
      </w:r>
    </w:p>
    <w:p w:rsidR="004E0340" w:rsidRPr="004A5924" w:rsidRDefault="004E0340" w:rsidP="004E0340">
      <w:pPr>
        <w:spacing w:line="480" w:lineRule="auto"/>
        <w:ind w:right="-1"/>
        <w:rPr>
          <w:sz w:val="20"/>
          <w:szCs w:val="20"/>
        </w:rPr>
      </w:pPr>
      <w:r w:rsidRPr="004A5924">
        <w:rPr>
          <w:sz w:val="20"/>
          <w:szCs w:val="20"/>
        </w:rPr>
        <w:t>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340" w:rsidRPr="004A5924" w:rsidRDefault="004E0340" w:rsidP="004E0340">
      <w:pPr>
        <w:ind w:right="-1"/>
        <w:rPr>
          <w:i/>
          <w:sz w:val="16"/>
          <w:szCs w:val="16"/>
        </w:rPr>
      </w:pPr>
      <w:r w:rsidRPr="004A5924">
        <w:rPr>
          <w:i/>
          <w:sz w:val="16"/>
          <w:szCs w:val="16"/>
        </w:rPr>
        <w:t>(pełna nazwa/firma, adres, w zależności o</w:t>
      </w:r>
      <w:r w:rsidR="00C07574">
        <w:rPr>
          <w:i/>
          <w:sz w:val="16"/>
          <w:szCs w:val="16"/>
        </w:rPr>
        <w:t>d</w:t>
      </w:r>
      <w:r w:rsidRPr="004A5924">
        <w:rPr>
          <w:i/>
          <w:sz w:val="16"/>
          <w:szCs w:val="16"/>
        </w:rPr>
        <w:t xml:space="preserve"> podmiotu: NIP/PESEL, KRS/</w:t>
      </w:r>
      <w:proofErr w:type="spellStart"/>
      <w:r w:rsidRPr="004A5924">
        <w:rPr>
          <w:i/>
          <w:sz w:val="16"/>
          <w:szCs w:val="16"/>
        </w:rPr>
        <w:t>CEiDG</w:t>
      </w:r>
      <w:proofErr w:type="spellEnd"/>
      <w:r w:rsidRPr="004A5924">
        <w:rPr>
          <w:i/>
          <w:sz w:val="16"/>
          <w:szCs w:val="16"/>
        </w:rPr>
        <w:t>)</w:t>
      </w:r>
    </w:p>
    <w:p w:rsidR="004E0340" w:rsidRPr="004A5924" w:rsidRDefault="004E0340" w:rsidP="004E0340">
      <w:pPr>
        <w:rPr>
          <w:sz w:val="20"/>
          <w:szCs w:val="20"/>
          <w:u w:val="single"/>
        </w:rPr>
      </w:pPr>
    </w:p>
    <w:p w:rsidR="004E0340" w:rsidRPr="004A5924" w:rsidRDefault="004E0340" w:rsidP="004E0340">
      <w:pPr>
        <w:rPr>
          <w:sz w:val="20"/>
          <w:szCs w:val="20"/>
          <w:u w:val="single"/>
        </w:rPr>
      </w:pPr>
    </w:p>
    <w:p w:rsidR="004E0340" w:rsidRPr="0085005E" w:rsidRDefault="004E0340" w:rsidP="004E0340">
      <w:pPr>
        <w:rPr>
          <w:u w:val="single"/>
        </w:rPr>
      </w:pPr>
      <w:r w:rsidRPr="0085005E">
        <w:rPr>
          <w:u w:val="single"/>
        </w:rPr>
        <w:t>reprezentowany przez:</w:t>
      </w:r>
    </w:p>
    <w:p w:rsidR="004E0340" w:rsidRPr="004A5924" w:rsidRDefault="004E0340" w:rsidP="004E0340">
      <w:pPr>
        <w:rPr>
          <w:sz w:val="20"/>
          <w:szCs w:val="20"/>
          <w:u w:val="single"/>
        </w:rPr>
      </w:pPr>
    </w:p>
    <w:p w:rsidR="004E0340" w:rsidRPr="004A5924" w:rsidRDefault="004E0340" w:rsidP="004E0340">
      <w:pPr>
        <w:spacing w:line="480" w:lineRule="auto"/>
        <w:ind w:right="-1"/>
        <w:rPr>
          <w:sz w:val="20"/>
          <w:szCs w:val="20"/>
        </w:rPr>
      </w:pPr>
      <w:r w:rsidRPr="004A592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340" w:rsidRDefault="004E0340" w:rsidP="004E0340">
      <w:pPr>
        <w:ind w:right="-1"/>
        <w:rPr>
          <w:i/>
          <w:sz w:val="16"/>
          <w:szCs w:val="16"/>
        </w:rPr>
      </w:pPr>
      <w:r w:rsidRPr="004A5924">
        <w:rPr>
          <w:i/>
          <w:sz w:val="16"/>
          <w:szCs w:val="16"/>
        </w:rPr>
        <w:t>(imię, nazwisko, stanowisko/podstawa do reprezentacji)</w:t>
      </w:r>
    </w:p>
    <w:p w:rsidR="004E0340" w:rsidRDefault="004E0340" w:rsidP="004E0340">
      <w:pPr>
        <w:ind w:right="-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4E0340" w:rsidRDefault="004E0340" w:rsidP="004E0340">
      <w:pPr>
        <w:ind w:right="-1"/>
        <w:rPr>
          <w:i/>
          <w:sz w:val="16"/>
          <w:szCs w:val="16"/>
        </w:rPr>
      </w:pPr>
    </w:p>
    <w:p w:rsidR="004E0340" w:rsidRPr="00DC532C" w:rsidRDefault="004E0340" w:rsidP="004E0340">
      <w:pPr>
        <w:pStyle w:val="Standard"/>
        <w:widowControl/>
        <w:tabs>
          <w:tab w:val="left" w:pos="0"/>
          <w:tab w:val="left" w:pos="426"/>
          <w:tab w:val="left" w:pos="851"/>
        </w:tabs>
        <w:suppressAutoHyphens w:val="0"/>
        <w:jc w:val="both"/>
        <w:rPr>
          <w:rFonts w:cs="TimesNewRomanPSMT"/>
          <w:b/>
          <w:color w:val="00B050"/>
        </w:rPr>
      </w:pPr>
      <w:r w:rsidRPr="0085005E">
        <w:t>Na potrzeby postępowania o udzielenie zamówienia publicznego</w:t>
      </w:r>
      <w:r w:rsidR="00514968">
        <w:t xml:space="preserve"> </w:t>
      </w:r>
      <w:r w:rsidR="00514968">
        <w:rPr>
          <w:rFonts w:eastAsia="Times New Roman"/>
          <w:b/>
          <w:color w:val="000000"/>
          <w:kern w:val="0"/>
          <w:lang w:eastAsia="ar-SA" w:bidi="ar-SA"/>
        </w:rPr>
        <w:t>ZP-2/20</w:t>
      </w:r>
      <w:r w:rsidR="00C07574">
        <w:rPr>
          <w:rFonts w:eastAsia="Times New Roman"/>
          <w:b/>
          <w:color w:val="000000"/>
          <w:kern w:val="0"/>
          <w:lang w:eastAsia="ar-SA" w:bidi="ar-SA"/>
        </w:rPr>
        <w:t>20</w:t>
      </w:r>
      <w:r w:rsidR="00514968">
        <w:rPr>
          <w:rFonts w:eastAsia="Times New Roman"/>
          <w:b/>
          <w:color w:val="000000"/>
          <w:kern w:val="0"/>
          <w:lang w:eastAsia="ar-SA" w:bidi="ar-SA"/>
        </w:rPr>
        <w:t xml:space="preserve"> </w:t>
      </w:r>
      <w:r w:rsidRPr="0085005E">
        <w:t xml:space="preserve"> pn. </w:t>
      </w:r>
      <w:r w:rsidR="00195E4E" w:rsidRPr="006F436F">
        <w:t>„</w:t>
      </w:r>
      <w:r w:rsidR="00195E4E">
        <w:t>S</w:t>
      </w:r>
      <w:r w:rsidR="00195E4E" w:rsidRPr="006B466A">
        <w:rPr>
          <w:rFonts w:eastAsia="Times New Roman"/>
          <w:color w:val="000000"/>
          <w:kern w:val="0"/>
          <w:lang w:eastAsia="ar-SA" w:bidi="ar-SA"/>
        </w:rPr>
        <w:t xml:space="preserve">przątanie </w:t>
      </w:r>
      <w:r w:rsidR="00514968">
        <w:rPr>
          <w:rFonts w:eastAsia="Times New Roman"/>
          <w:color w:val="000000"/>
          <w:kern w:val="0"/>
          <w:lang w:eastAsia="ar-SA" w:bidi="ar-SA"/>
        </w:rPr>
        <w:br/>
      </w:r>
      <w:r w:rsidR="00195E4E" w:rsidRPr="006B466A">
        <w:rPr>
          <w:rFonts w:eastAsia="Times New Roman"/>
          <w:color w:val="000000"/>
          <w:kern w:val="0"/>
          <w:lang w:eastAsia="ar-SA" w:bidi="ar-SA"/>
        </w:rPr>
        <w:t xml:space="preserve">i </w:t>
      </w:r>
      <w:r w:rsidR="00195E4E">
        <w:rPr>
          <w:rFonts w:eastAsia="Times New Roman"/>
          <w:color w:val="000000"/>
          <w:kern w:val="0"/>
          <w:lang w:eastAsia="ar-SA" w:bidi="ar-SA"/>
        </w:rPr>
        <w:t xml:space="preserve">utrzymanie w czystości budynku </w:t>
      </w:r>
      <w:r w:rsidR="00195E4E" w:rsidRPr="006B466A">
        <w:rPr>
          <w:rFonts w:eastAsia="Times New Roman"/>
          <w:color w:val="000000"/>
          <w:kern w:val="0"/>
          <w:lang w:eastAsia="ar-SA" w:bidi="ar-SA"/>
        </w:rPr>
        <w:t xml:space="preserve">oraz posesji należących do </w:t>
      </w:r>
      <w:r w:rsidR="00195E4E">
        <w:rPr>
          <w:rFonts w:eastAsia="Times New Roman"/>
          <w:color w:val="000000"/>
          <w:kern w:val="0"/>
          <w:lang w:eastAsia="ar-SA" w:bidi="ar-SA"/>
        </w:rPr>
        <w:t>Sądu R</w:t>
      </w:r>
      <w:r w:rsidR="00791030">
        <w:rPr>
          <w:rFonts w:eastAsia="Times New Roman"/>
          <w:color w:val="000000"/>
          <w:kern w:val="0"/>
          <w:lang w:eastAsia="ar-SA" w:bidi="ar-SA"/>
        </w:rPr>
        <w:t>ejonowego w Białej Podlaskiej</w:t>
      </w:r>
      <w:r w:rsidR="00195E4E" w:rsidRPr="006F436F">
        <w:t>”</w:t>
      </w:r>
      <w:r>
        <w:t>, na potwierdzenia spełniania warunku</w:t>
      </w:r>
      <w:r w:rsidRPr="002D5EFB">
        <w:t xml:space="preserve"> </w:t>
      </w:r>
      <w:r w:rsidRPr="002D5EFB">
        <w:rPr>
          <w:rFonts w:cs="TimesNewRomanPSMT"/>
        </w:rPr>
        <w:t>zdolno</w:t>
      </w:r>
      <w:r w:rsidRPr="002D5EFB">
        <w:rPr>
          <w:rFonts w:cs="TimesNewRomanPSMT" w:hint="eastAsia"/>
        </w:rPr>
        <w:t>ś</w:t>
      </w:r>
      <w:r w:rsidRPr="002D5EFB">
        <w:rPr>
          <w:rFonts w:cs="TimesNewRomanPSMT"/>
        </w:rPr>
        <w:t>ci technicznej lub zawodowej</w:t>
      </w:r>
      <w:r>
        <w:rPr>
          <w:rFonts w:cs="TimesNewRomanPSMT"/>
        </w:rPr>
        <w:t>, przedstawiam:</w:t>
      </w:r>
    </w:p>
    <w:p w:rsidR="004E0340" w:rsidRPr="0085005E" w:rsidRDefault="004E0340" w:rsidP="004E0340">
      <w:pPr>
        <w:ind w:firstLine="708"/>
        <w:jc w:val="both"/>
      </w:pPr>
    </w:p>
    <w:p w:rsidR="004E0340" w:rsidRPr="00D22D7B" w:rsidRDefault="004E0340" w:rsidP="004E0340">
      <w:pPr>
        <w:ind w:right="-1"/>
        <w:rPr>
          <w:i/>
          <w:color w:val="FF0000"/>
          <w:sz w:val="16"/>
          <w:szCs w:val="16"/>
        </w:rPr>
      </w:pPr>
    </w:p>
    <w:p w:rsidR="004E0340" w:rsidRPr="004F599F" w:rsidRDefault="004E0340" w:rsidP="004E0340">
      <w:pPr>
        <w:pStyle w:val="Tytu"/>
        <w:spacing w:line="240" w:lineRule="auto"/>
        <w:rPr>
          <w:b/>
          <w:bCs/>
          <w:sz w:val="28"/>
          <w:szCs w:val="28"/>
        </w:rPr>
      </w:pPr>
      <w:r w:rsidRPr="004F599F">
        <w:rPr>
          <w:b/>
          <w:bCs/>
          <w:sz w:val="28"/>
          <w:szCs w:val="28"/>
        </w:rPr>
        <w:t xml:space="preserve">WYKAZ OSÓB  </w:t>
      </w:r>
    </w:p>
    <w:p w:rsidR="004E0340" w:rsidRPr="004F599F" w:rsidRDefault="000547E8" w:rsidP="004E0340">
      <w:pPr>
        <w:autoSpaceDE w:val="0"/>
        <w:jc w:val="center"/>
        <w:textAlignment w:val="auto"/>
        <w:rPr>
          <w:rFonts w:eastAsia="Times New Roman"/>
          <w:b/>
          <w:spacing w:val="-2"/>
          <w:kern w:val="0"/>
          <w:sz w:val="22"/>
          <w:szCs w:val="22"/>
          <w:lang w:eastAsia="ar-SA" w:bidi="ar-SA"/>
        </w:rPr>
      </w:pPr>
      <w:r w:rsidRPr="004F599F">
        <w:rPr>
          <w:rFonts w:eastAsia="Times New Roman"/>
          <w:b/>
          <w:bCs/>
          <w:smallCaps/>
          <w:spacing w:val="1"/>
          <w:kern w:val="0"/>
          <w:szCs w:val="22"/>
          <w:lang w:eastAsia="ar-SA" w:bidi="ar-SA"/>
        </w:rPr>
        <w:t>które realizowały będą zamówienie</w:t>
      </w:r>
      <w:r w:rsidR="00195E4E">
        <w:rPr>
          <w:rFonts w:eastAsia="Times New Roman"/>
          <w:b/>
          <w:bCs/>
          <w:smallCaps/>
          <w:spacing w:val="1"/>
          <w:kern w:val="0"/>
          <w:szCs w:val="22"/>
          <w:lang w:eastAsia="ar-SA" w:bidi="ar-SA"/>
        </w:rPr>
        <w:t xml:space="preserve"> </w:t>
      </w:r>
      <w:r w:rsidR="00195E4E">
        <w:rPr>
          <w:rFonts w:eastAsia="Times New Roman"/>
          <w:b/>
          <w:bCs/>
          <w:smallCaps/>
          <w:spacing w:val="1"/>
          <w:kern w:val="0"/>
          <w:szCs w:val="22"/>
          <w:lang w:eastAsia="ar-SA" w:bidi="ar-SA"/>
        </w:rPr>
        <w:br/>
      </w:r>
      <w:r w:rsidR="004F599F" w:rsidRPr="004F599F">
        <w:rPr>
          <w:b/>
          <w:spacing w:val="-1"/>
          <w:sz w:val="22"/>
          <w:szCs w:val="22"/>
        </w:rPr>
        <w:t xml:space="preserve">ze wskazaniem </w:t>
      </w:r>
      <w:r w:rsidR="00195E4E">
        <w:rPr>
          <w:b/>
          <w:spacing w:val="-1"/>
          <w:sz w:val="22"/>
          <w:szCs w:val="22"/>
        </w:rPr>
        <w:t>z</w:t>
      </w:r>
      <w:r w:rsidR="00514968">
        <w:rPr>
          <w:b/>
          <w:spacing w:val="-1"/>
          <w:sz w:val="22"/>
          <w:szCs w:val="22"/>
        </w:rPr>
        <w:t xml:space="preserve">akresu wykonywanych czynności </w:t>
      </w:r>
      <w:r w:rsidR="004F599F" w:rsidRPr="004F599F">
        <w:rPr>
          <w:b/>
          <w:spacing w:val="-1"/>
          <w:sz w:val="22"/>
          <w:szCs w:val="22"/>
        </w:rPr>
        <w:t>i podstaw</w:t>
      </w:r>
      <w:r w:rsidR="00195E4E">
        <w:rPr>
          <w:b/>
          <w:spacing w:val="-1"/>
          <w:sz w:val="22"/>
          <w:szCs w:val="22"/>
        </w:rPr>
        <w:t>ie</w:t>
      </w:r>
      <w:r w:rsidR="004F599F" w:rsidRPr="004F599F">
        <w:rPr>
          <w:b/>
          <w:spacing w:val="-1"/>
          <w:sz w:val="22"/>
          <w:szCs w:val="22"/>
        </w:rPr>
        <w:t xml:space="preserve"> do dysponowania tymi osobami</w:t>
      </w:r>
    </w:p>
    <w:p w:rsidR="004E0340" w:rsidRPr="004F599F" w:rsidRDefault="004E0340" w:rsidP="004E0340">
      <w:pPr>
        <w:pStyle w:val="Standard"/>
        <w:jc w:val="center"/>
        <w:rPr>
          <w:rFonts w:cs="TimesNewRomanPSMT"/>
          <w:spacing w:val="1"/>
        </w:rPr>
      </w:pPr>
    </w:p>
    <w:p w:rsidR="004E0340" w:rsidRPr="004F599F" w:rsidRDefault="004E0340" w:rsidP="004E0340">
      <w:pPr>
        <w:pStyle w:val="Standard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228"/>
        <w:gridCol w:w="3551"/>
        <w:gridCol w:w="3119"/>
      </w:tblGrid>
      <w:tr w:rsidR="00514968" w:rsidRPr="004F599F" w:rsidTr="00514968">
        <w:trPr>
          <w:trHeight w:val="1016"/>
        </w:trPr>
        <w:tc>
          <w:tcPr>
            <w:tcW w:w="708" w:type="dxa"/>
            <w:shd w:val="clear" w:color="auto" w:fill="auto"/>
            <w:vAlign w:val="center"/>
          </w:tcPr>
          <w:p w:rsidR="00514968" w:rsidRPr="004F599F" w:rsidRDefault="00514968" w:rsidP="004F599F">
            <w:pPr>
              <w:widowControl/>
              <w:suppressAutoHyphens w:val="0"/>
              <w:jc w:val="center"/>
              <w:textAlignment w:val="auto"/>
              <w:rPr>
                <w:rFonts w:eastAsia="Calibri"/>
                <w:b/>
                <w:kern w:val="0"/>
                <w:sz w:val="16"/>
                <w:szCs w:val="22"/>
                <w:lang w:eastAsia="en-US" w:bidi="ar-SA"/>
              </w:rPr>
            </w:pPr>
            <w:r w:rsidRPr="004F599F">
              <w:rPr>
                <w:rFonts w:eastAsia="Calibri"/>
                <w:b/>
                <w:kern w:val="0"/>
                <w:sz w:val="16"/>
                <w:szCs w:val="22"/>
                <w:lang w:eastAsia="en-US" w:bidi="ar-SA"/>
              </w:rPr>
              <w:t>LP.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514968" w:rsidRPr="004F599F" w:rsidRDefault="00514968" w:rsidP="004F599F">
            <w:pPr>
              <w:widowControl/>
              <w:suppressAutoHyphens w:val="0"/>
              <w:jc w:val="center"/>
              <w:textAlignment w:val="auto"/>
              <w:rPr>
                <w:rFonts w:eastAsia="Calibri"/>
                <w:b/>
                <w:kern w:val="0"/>
                <w:sz w:val="16"/>
                <w:szCs w:val="22"/>
                <w:lang w:eastAsia="en-US" w:bidi="ar-SA"/>
              </w:rPr>
            </w:pPr>
            <w:r w:rsidRPr="004F599F">
              <w:rPr>
                <w:rFonts w:eastAsia="Times New Roman"/>
                <w:b/>
                <w:kern w:val="0"/>
                <w:sz w:val="16"/>
                <w:szCs w:val="20"/>
                <w:lang w:eastAsia="pl-PL" w:bidi="ar-SA"/>
              </w:rPr>
              <w:t xml:space="preserve">IMIĘ I NAZWISKO PRACOWNIKA </w:t>
            </w:r>
          </w:p>
        </w:tc>
        <w:tc>
          <w:tcPr>
            <w:tcW w:w="3551" w:type="dxa"/>
            <w:shd w:val="clear" w:color="auto" w:fill="auto"/>
          </w:tcPr>
          <w:p w:rsidR="00514968" w:rsidRPr="004F599F" w:rsidRDefault="00514968" w:rsidP="004F599F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kern w:val="0"/>
                <w:sz w:val="16"/>
                <w:szCs w:val="20"/>
                <w:lang w:eastAsia="pl-PL" w:bidi="ar-SA"/>
              </w:rPr>
            </w:pPr>
          </w:p>
          <w:p w:rsidR="00514968" w:rsidRPr="004F599F" w:rsidRDefault="00514968" w:rsidP="004F599F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kern w:val="0"/>
                <w:sz w:val="16"/>
                <w:szCs w:val="20"/>
                <w:lang w:eastAsia="pl-PL" w:bidi="ar-SA"/>
              </w:rPr>
            </w:pPr>
            <w:r>
              <w:rPr>
                <w:rFonts w:eastAsia="Times New Roman"/>
                <w:b/>
                <w:kern w:val="0"/>
                <w:sz w:val="16"/>
                <w:szCs w:val="20"/>
                <w:lang w:eastAsia="pl-PL" w:bidi="ar-SA"/>
              </w:rPr>
              <w:t xml:space="preserve">PLANOWANY ZAKRES WYKONYWANYCH CZYNNOŚCI </w:t>
            </w:r>
            <w:r>
              <w:rPr>
                <w:rFonts w:eastAsia="Times New Roman"/>
                <w:b/>
                <w:kern w:val="0"/>
                <w:sz w:val="16"/>
                <w:szCs w:val="20"/>
                <w:lang w:eastAsia="pl-PL" w:bidi="ar-SA"/>
              </w:rPr>
              <w:br/>
              <w:t>(sprzątanie w obiekcie, sprzątanie posesji)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14968" w:rsidRPr="004F599F" w:rsidRDefault="00514968" w:rsidP="004F599F">
            <w:pPr>
              <w:widowControl/>
              <w:suppressAutoHyphens w:val="0"/>
              <w:jc w:val="center"/>
              <w:textAlignment w:val="auto"/>
              <w:rPr>
                <w:rFonts w:eastAsia="Calibri"/>
                <w:b/>
                <w:kern w:val="0"/>
                <w:sz w:val="16"/>
                <w:szCs w:val="22"/>
                <w:lang w:eastAsia="en-US" w:bidi="ar-SA"/>
              </w:rPr>
            </w:pPr>
            <w:r w:rsidRPr="004F599F">
              <w:rPr>
                <w:rFonts w:eastAsia="Times New Roman"/>
                <w:b/>
                <w:kern w:val="0"/>
                <w:sz w:val="16"/>
                <w:szCs w:val="20"/>
                <w:lang w:eastAsia="pl-PL" w:bidi="ar-SA"/>
              </w:rPr>
              <w:t>PODSTAWA ZATRUDNIENIA (DATA I RODZAJ UMOWY, CZAS NA JAKI ZOSTAŁA ZAWARTA)</w:t>
            </w:r>
          </w:p>
        </w:tc>
      </w:tr>
      <w:tr w:rsidR="00514968" w:rsidRPr="004F599F" w:rsidTr="00514968">
        <w:trPr>
          <w:trHeight w:val="397"/>
        </w:trPr>
        <w:tc>
          <w:tcPr>
            <w:tcW w:w="708" w:type="dxa"/>
            <w:vAlign w:val="center"/>
          </w:tcPr>
          <w:p w:rsidR="00514968" w:rsidRPr="004F599F" w:rsidRDefault="00514968" w:rsidP="003D2F0A">
            <w:pPr>
              <w:widowControl/>
              <w:suppressAutoHyphens w:val="0"/>
              <w:jc w:val="center"/>
              <w:textAlignment w:val="auto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 w:rsidRPr="004F599F"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2228" w:type="dxa"/>
          </w:tcPr>
          <w:p w:rsidR="00514968" w:rsidRPr="004F599F" w:rsidRDefault="00514968" w:rsidP="003D2F0A">
            <w:pPr>
              <w:widowControl/>
              <w:suppressAutoHyphens w:val="0"/>
              <w:textAlignment w:val="auto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51" w:type="dxa"/>
          </w:tcPr>
          <w:p w:rsidR="00514968" w:rsidRPr="004F599F" w:rsidRDefault="00514968" w:rsidP="003D2F0A">
            <w:pPr>
              <w:widowControl/>
              <w:suppressAutoHyphens w:val="0"/>
              <w:textAlignment w:val="auto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19" w:type="dxa"/>
          </w:tcPr>
          <w:p w:rsidR="00514968" w:rsidRPr="004F599F" w:rsidRDefault="00514968" w:rsidP="003D2F0A">
            <w:pPr>
              <w:widowControl/>
              <w:suppressAutoHyphens w:val="0"/>
              <w:textAlignment w:val="auto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14968" w:rsidRPr="004F599F" w:rsidTr="00514968">
        <w:trPr>
          <w:trHeight w:val="397"/>
        </w:trPr>
        <w:tc>
          <w:tcPr>
            <w:tcW w:w="708" w:type="dxa"/>
            <w:vAlign w:val="center"/>
          </w:tcPr>
          <w:p w:rsidR="00514968" w:rsidRPr="004F599F" w:rsidRDefault="00514968" w:rsidP="003D2F0A">
            <w:pPr>
              <w:widowControl/>
              <w:suppressAutoHyphens w:val="0"/>
              <w:jc w:val="center"/>
              <w:textAlignment w:val="auto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 w:rsidRPr="004F599F"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2228" w:type="dxa"/>
          </w:tcPr>
          <w:p w:rsidR="00514968" w:rsidRPr="004F599F" w:rsidRDefault="00514968" w:rsidP="003D2F0A">
            <w:pPr>
              <w:widowControl/>
              <w:suppressAutoHyphens w:val="0"/>
              <w:textAlignment w:val="auto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51" w:type="dxa"/>
          </w:tcPr>
          <w:p w:rsidR="00514968" w:rsidRPr="004F599F" w:rsidRDefault="00514968" w:rsidP="003D2F0A">
            <w:pPr>
              <w:widowControl/>
              <w:suppressAutoHyphens w:val="0"/>
              <w:textAlignment w:val="auto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19" w:type="dxa"/>
          </w:tcPr>
          <w:p w:rsidR="00514968" w:rsidRPr="004F599F" w:rsidRDefault="00514968" w:rsidP="003D2F0A">
            <w:pPr>
              <w:widowControl/>
              <w:suppressAutoHyphens w:val="0"/>
              <w:textAlignment w:val="auto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14968" w:rsidRPr="004F599F" w:rsidTr="00514968">
        <w:trPr>
          <w:trHeight w:val="397"/>
        </w:trPr>
        <w:tc>
          <w:tcPr>
            <w:tcW w:w="708" w:type="dxa"/>
            <w:vAlign w:val="center"/>
          </w:tcPr>
          <w:p w:rsidR="00514968" w:rsidRPr="004F599F" w:rsidRDefault="00514968" w:rsidP="003D2F0A">
            <w:pPr>
              <w:widowControl/>
              <w:suppressAutoHyphens w:val="0"/>
              <w:jc w:val="center"/>
              <w:textAlignment w:val="auto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 w:rsidRPr="004F599F"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2228" w:type="dxa"/>
          </w:tcPr>
          <w:p w:rsidR="00514968" w:rsidRPr="004F599F" w:rsidRDefault="00514968" w:rsidP="003D2F0A">
            <w:pPr>
              <w:widowControl/>
              <w:suppressAutoHyphens w:val="0"/>
              <w:textAlignment w:val="auto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51" w:type="dxa"/>
          </w:tcPr>
          <w:p w:rsidR="00514968" w:rsidRPr="004F599F" w:rsidRDefault="00514968" w:rsidP="003D2F0A">
            <w:pPr>
              <w:widowControl/>
              <w:suppressAutoHyphens w:val="0"/>
              <w:textAlignment w:val="auto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19" w:type="dxa"/>
          </w:tcPr>
          <w:p w:rsidR="00514968" w:rsidRPr="004F599F" w:rsidRDefault="00514968" w:rsidP="003D2F0A">
            <w:pPr>
              <w:widowControl/>
              <w:suppressAutoHyphens w:val="0"/>
              <w:textAlignment w:val="auto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14968" w:rsidRPr="004F599F" w:rsidTr="00514968">
        <w:trPr>
          <w:trHeight w:val="397"/>
        </w:trPr>
        <w:tc>
          <w:tcPr>
            <w:tcW w:w="708" w:type="dxa"/>
            <w:vAlign w:val="center"/>
          </w:tcPr>
          <w:p w:rsidR="00514968" w:rsidRPr="004F599F" w:rsidRDefault="00514968" w:rsidP="003D2F0A">
            <w:pPr>
              <w:widowControl/>
              <w:suppressAutoHyphens w:val="0"/>
              <w:jc w:val="center"/>
              <w:textAlignment w:val="auto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 w:rsidRPr="004F599F"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2228" w:type="dxa"/>
          </w:tcPr>
          <w:p w:rsidR="00514968" w:rsidRPr="004F599F" w:rsidRDefault="00514968" w:rsidP="003D2F0A">
            <w:pPr>
              <w:widowControl/>
              <w:suppressAutoHyphens w:val="0"/>
              <w:textAlignment w:val="auto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51" w:type="dxa"/>
          </w:tcPr>
          <w:p w:rsidR="00514968" w:rsidRPr="004F599F" w:rsidRDefault="00514968" w:rsidP="003D2F0A">
            <w:pPr>
              <w:widowControl/>
              <w:suppressAutoHyphens w:val="0"/>
              <w:textAlignment w:val="auto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19" w:type="dxa"/>
          </w:tcPr>
          <w:p w:rsidR="00514968" w:rsidRPr="004F599F" w:rsidRDefault="00514968" w:rsidP="003D2F0A">
            <w:pPr>
              <w:widowControl/>
              <w:suppressAutoHyphens w:val="0"/>
              <w:textAlignment w:val="auto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14968" w:rsidRPr="004F599F" w:rsidTr="00514968">
        <w:trPr>
          <w:trHeight w:val="397"/>
        </w:trPr>
        <w:tc>
          <w:tcPr>
            <w:tcW w:w="708" w:type="dxa"/>
            <w:vAlign w:val="center"/>
          </w:tcPr>
          <w:p w:rsidR="00514968" w:rsidRPr="004F599F" w:rsidRDefault="00514968" w:rsidP="003D2F0A">
            <w:pPr>
              <w:widowControl/>
              <w:suppressAutoHyphens w:val="0"/>
              <w:jc w:val="center"/>
              <w:textAlignment w:val="auto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 w:rsidRPr="004F599F"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2228" w:type="dxa"/>
          </w:tcPr>
          <w:p w:rsidR="00514968" w:rsidRPr="004F599F" w:rsidRDefault="00514968" w:rsidP="003D2F0A">
            <w:pPr>
              <w:widowControl/>
              <w:suppressAutoHyphens w:val="0"/>
              <w:textAlignment w:val="auto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51" w:type="dxa"/>
          </w:tcPr>
          <w:p w:rsidR="00514968" w:rsidRPr="004F599F" w:rsidRDefault="00514968" w:rsidP="003D2F0A">
            <w:pPr>
              <w:widowControl/>
              <w:suppressAutoHyphens w:val="0"/>
              <w:textAlignment w:val="auto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19" w:type="dxa"/>
          </w:tcPr>
          <w:p w:rsidR="00514968" w:rsidRPr="004F599F" w:rsidRDefault="00514968" w:rsidP="003D2F0A">
            <w:pPr>
              <w:widowControl/>
              <w:suppressAutoHyphens w:val="0"/>
              <w:textAlignment w:val="auto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14968" w:rsidRPr="004F599F" w:rsidTr="00514968">
        <w:trPr>
          <w:trHeight w:val="397"/>
        </w:trPr>
        <w:tc>
          <w:tcPr>
            <w:tcW w:w="708" w:type="dxa"/>
            <w:vAlign w:val="center"/>
          </w:tcPr>
          <w:p w:rsidR="00514968" w:rsidRPr="004F599F" w:rsidRDefault="00514968" w:rsidP="003D2F0A">
            <w:pPr>
              <w:widowControl/>
              <w:suppressAutoHyphens w:val="0"/>
              <w:jc w:val="center"/>
              <w:textAlignment w:val="auto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 w:rsidRPr="004F599F"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2228" w:type="dxa"/>
          </w:tcPr>
          <w:p w:rsidR="00514968" w:rsidRPr="004F599F" w:rsidRDefault="00514968" w:rsidP="003D2F0A">
            <w:pPr>
              <w:widowControl/>
              <w:suppressAutoHyphens w:val="0"/>
              <w:textAlignment w:val="auto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51" w:type="dxa"/>
          </w:tcPr>
          <w:p w:rsidR="00514968" w:rsidRPr="004F599F" w:rsidRDefault="00514968" w:rsidP="003D2F0A">
            <w:pPr>
              <w:widowControl/>
              <w:suppressAutoHyphens w:val="0"/>
              <w:textAlignment w:val="auto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19" w:type="dxa"/>
          </w:tcPr>
          <w:p w:rsidR="00514968" w:rsidRPr="004F599F" w:rsidRDefault="00514968" w:rsidP="003D2F0A">
            <w:pPr>
              <w:widowControl/>
              <w:suppressAutoHyphens w:val="0"/>
              <w:textAlignment w:val="auto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4E0340" w:rsidRPr="004F599F" w:rsidRDefault="004E0340" w:rsidP="004F599F">
      <w:pPr>
        <w:pStyle w:val="Standard"/>
        <w:jc w:val="center"/>
        <w:rPr>
          <w:b/>
        </w:rPr>
      </w:pPr>
    </w:p>
    <w:p w:rsidR="004E0340" w:rsidRPr="004F599F" w:rsidRDefault="004F599F" w:rsidP="005C4EAD">
      <w:pPr>
        <w:pStyle w:val="Standard"/>
        <w:rPr>
          <w:b/>
        </w:rPr>
      </w:pPr>
      <w:r w:rsidRPr="004F599F">
        <w:rPr>
          <w:b/>
        </w:rPr>
        <w:t xml:space="preserve">Wykaz </w:t>
      </w:r>
      <w:r>
        <w:rPr>
          <w:b/>
        </w:rPr>
        <w:t xml:space="preserve">osób będzie stanowił załącznik nr 2 </w:t>
      </w:r>
      <w:r w:rsidRPr="004F599F">
        <w:rPr>
          <w:b/>
        </w:rPr>
        <w:t>do umowy.</w:t>
      </w:r>
    </w:p>
    <w:p w:rsidR="004F599F" w:rsidRPr="004F599F" w:rsidRDefault="004F599F" w:rsidP="004E0340">
      <w:pPr>
        <w:pStyle w:val="Standard"/>
      </w:pPr>
    </w:p>
    <w:p w:rsidR="004E0340" w:rsidRPr="004F599F" w:rsidRDefault="004E0340" w:rsidP="004E0340">
      <w:pPr>
        <w:spacing w:line="360" w:lineRule="auto"/>
        <w:jc w:val="both"/>
      </w:pPr>
      <w:r w:rsidRPr="004F599F">
        <w:rPr>
          <w:sz w:val="20"/>
          <w:szCs w:val="20"/>
        </w:rPr>
        <w:t xml:space="preserve">…………….……. …….. </w:t>
      </w:r>
      <w:r w:rsidRPr="004F599F">
        <w:rPr>
          <w:i/>
          <w:sz w:val="16"/>
          <w:szCs w:val="16"/>
        </w:rPr>
        <w:t>(miejscowość),</w:t>
      </w:r>
      <w:r w:rsidRPr="004F599F">
        <w:rPr>
          <w:i/>
          <w:sz w:val="18"/>
          <w:szCs w:val="18"/>
        </w:rPr>
        <w:t xml:space="preserve"> </w:t>
      </w:r>
      <w:r w:rsidRPr="004F599F">
        <w:t xml:space="preserve">dnia ………….……. r. </w:t>
      </w:r>
    </w:p>
    <w:p w:rsidR="004E0340" w:rsidRPr="004F599F" w:rsidRDefault="004E0340" w:rsidP="004E0340">
      <w:pPr>
        <w:spacing w:line="360" w:lineRule="auto"/>
        <w:jc w:val="both"/>
      </w:pPr>
    </w:p>
    <w:p w:rsidR="004E0340" w:rsidRPr="004F599F" w:rsidRDefault="004E0340" w:rsidP="004E0340">
      <w:pPr>
        <w:spacing w:line="360" w:lineRule="auto"/>
        <w:jc w:val="both"/>
        <w:rPr>
          <w:sz w:val="20"/>
          <w:szCs w:val="20"/>
        </w:rPr>
      </w:pPr>
    </w:p>
    <w:p w:rsidR="004E0340" w:rsidRPr="004F599F" w:rsidRDefault="004E0340" w:rsidP="004E0340">
      <w:pPr>
        <w:spacing w:line="360" w:lineRule="auto"/>
        <w:jc w:val="both"/>
        <w:rPr>
          <w:sz w:val="20"/>
          <w:szCs w:val="20"/>
        </w:rPr>
      </w:pPr>
      <w:r w:rsidRPr="004F599F">
        <w:rPr>
          <w:sz w:val="20"/>
          <w:szCs w:val="20"/>
        </w:rPr>
        <w:tab/>
      </w:r>
      <w:r w:rsidRPr="004F599F">
        <w:rPr>
          <w:sz w:val="20"/>
          <w:szCs w:val="20"/>
        </w:rPr>
        <w:tab/>
      </w:r>
      <w:r w:rsidRPr="004F599F">
        <w:rPr>
          <w:sz w:val="20"/>
          <w:szCs w:val="20"/>
        </w:rPr>
        <w:tab/>
      </w:r>
      <w:r w:rsidRPr="004F599F">
        <w:rPr>
          <w:sz w:val="20"/>
          <w:szCs w:val="20"/>
        </w:rPr>
        <w:tab/>
      </w:r>
      <w:r w:rsidRPr="004F599F">
        <w:rPr>
          <w:sz w:val="20"/>
          <w:szCs w:val="20"/>
        </w:rPr>
        <w:tab/>
      </w:r>
      <w:r w:rsidRPr="004F599F">
        <w:rPr>
          <w:sz w:val="20"/>
          <w:szCs w:val="20"/>
        </w:rPr>
        <w:tab/>
      </w:r>
      <w:r w:rsidR="00886B13">
        <w:rPr>
          <w:sz w:val="20"/>
          <w:szCs w:val="20"/>
        </w:rPr>
        <w:t xml:space="preserve">           </w:t>
      </w:r>
      <w:r w:rsidRPr="004F599F">
        <w:rPr>
          <w:sz w:val="20"/>
          <w:szCs w:val="20"/>
        </w:rPr>
        <w:tab/>
      </w:r>
      <w:r w:rsidR="00886B13">
        <w:rPr>
          <w:sz w:val="20"/>
          <w:szCs w:val="20"/>
        </w:rPr>
        <w:t xml:space="preserve">      </w:t>
      </w:r>
      <w:r w:rsidRPr="004F599F">
        <w:rPr>
          <w:sz w:val="20"/>
          <w:szCs w:val="20"/>
        </w:rPr>
        <w:t>…………………………………………</w:t>
      </w:r>
    </w:p>
    <w:p w:rsidR="00886B13" w:rsidRDefault="00886B13" w:rsidP="00886B13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1C5DFF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osoby/osób upoważnionych                     </w:t>
      </w:r>
    </w:p>
    <w:p w:rsidR="00006A8C" w:rsidRDefault="00886B13" w:rsidP="00886B13">
      <w:pPr>
        <w:autoSpaceDE w:val="0"/>
        <w:textAlignment w:val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do występowania w imieniu Wykonawcy</w:t>
      </w:r>
      <w:r w:rsidR="00C07574">
        <w:rPr>
          <w:i/>
          <w:sz w:val="16"/>
          <w:szCs w:val="16"/>
        </w:rPr>
        <w:t>)</w:t>
      </w:r>
      <w:bookmarkStart w:id="0" w:name="_GoBack"/>
      <w:bookmarkEnd w:id="0"/>
    </w:p>
    <w:p w:rsidR="00A71171" w:rsidRDefault="00A71171" w:rsidP="00886B13">
      <w:pPr>
        <w:autoSpaceDE w:val="0"/>
        <w:textAlignment w:val="auto"/>
        <w:rPr>
          <w:i/>
          <w:sz w:val="16"/>
          <w:szCs w:val="16"/>
        </w:rPr>
      </w:pPr>
    </w:p>
    <w:p w:rsidR="00A71171" w:rsidRDefault="00A71171" w:rsidP="00886B13">
      <w:pPr>
        <w:autoSpaceDE w:val="0"/>
        <w:textAlignment w:val="auto"/>
        <w:rPr>
          <w:rFonts w:eastAsia="Times New Roman"/>
          <w:b/>
          <w:bCs/>
          <w:color w:val="000000"/>
          <w:kern w:val="0"/>
          <w:sz w:val="20"/>
          <w:szCs w:val="20"/>
          <w:u w:val="single"/>
          <w:lang w:eastAsia="ar-SA" w:bidi="ar-SA"/>
        </w:rPr>
      </w:pPr>
    </w:p>
    <w:p w:rsidR="00725E48" w:rsidRDefault="00725E48" w:rsidP="00A06769">
      <w:pPr>
        <w:pStyle w:val="Standard"/>
        <w:rPr>
          <w:b/>
          <w:bCs/>
          <w:sz w:val="20"/>
          <w:szCs w:val="20"/>
          <w:u w:val="single"/>
        </w:rPr>
      </w:pPr>
    </w:p>
    <w:sectPr w:rsidR="00725E48">
      <w:footerReference w:type="default" r:id="rId8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DFA" w:rsidRDefault="00207DFA">
      <w:r>
        <w:separator/>
      </w:r>
    </w:p>
  </w:endnote>
  <w:endnote w:type="continuationSeparator" w:id="0">
    <w:p w:rsidR="00207DFA" w:rsidRDefault="0020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swiss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D36" w:rsidRDefault="004A2D36">
    <w:pPr>
      <w:pStyle w:val="Stopka"/>
      <w:ind w:right="360"/>
    </w:pP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2400" cy="174625"/>
              <wp:effectExtent l="635" t="0" r="889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D36" w:rsidRDefault="004A2D3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A05CB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5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JTxHvvbAAAACQEAAA8AAAAAAAAAAAAAAAAA4QQAAGRycy9kb3ducmV2LnhtbFBLBQYAAAAABAAE&#10;APMAAADpBQAAAAA=&#10;" stroked="f">
              <v:fill opacity="0"/>
              <v:textbox inset="0,0,0,0">
                <w:txbxContent>
                  <w:p w:rsidR="004A2D36" w:rsidRDefault="004A2D3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A05CB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DFA" w:rsidRDefault="00207DFA">
      <w:r>
        <w:separator/>
      </w:r>
    </w:p>
  </w:footnote>
  <w:footnote w:type="continuationSeparator" w:id="0">
    <w:p w:rsidR="00207DFA" w:rsidRDefault="00207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AC1C314C"/>
    <w:name w:val="WW8Num1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8" w15:restartNumberingAfterBreak="0">
    <w:nsid w:val="0000000A"/>
    <w:multiLevelType w:val="multilevel"/>
    <w:tmpl w:val="0000000A"/>
    <w:name w:val="WW8Num1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9" w15:restartNumberingAfterBreak="0">
    <w:nsid w:val="0000000B"/>
    <w:multiLevelType w:val="multilevel"/>
    <w:tmpl w:val="0000000B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D"/>
    <w:multiLevelType w:val="multilevel"/>
    <w:tmpl w:val="0000000D"/>
    <w:name w:val="WW8Num20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E"/>
    <w:multiLevelType w:val="multilevel"/>
    <w:tmpl w:val="0000000E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0000000F"/>
    <w:name w:val="WW8Num24"/>
    <w:lvl w:ilvl="0">
      <w:start w:val="7"/>
      <w:numFmt w:val="decimal"/>
      <w:lvlText w:val="%1."/>
      <w:lvlJc w:val="left"/>
      <w:pPr>
        <w:tabs>
          <w:tab w:val="num" w:pos="705"/>
        </w:tabs>
        <w:ind w:left="705" w:firstLine="0"/>
      </w:p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firstLine="0"/>
      </w:pPr>
    </w:lvl>
    <w:lvl w:ilvl="2">
      <w:start w:val="1"/>
      <w:numFmt w:val="decimal"/>
      <w:lvlText w:val="%3."/>
      <w:lvlJc w:val="left"/>
      <w:pPr>
        <w:tabs>
          <w:tab w:val="num" w:pos="705"/>
        </w:tabs>
        <w:ind w:left="705" w:firstLine="0"/>
      </w:pPr>
    </w:lvl>
    <w:lvl w:ilvl="3">
      <w:start w:val="1"/>
      <w:numFmt w:val="decimal"/>
      <w:lvlText w:val="%4."/>
      <w:lvlJc w:val="left"/>
      <w:pPr>
        <w:tabs>
          <w:tab w:val="num" w:pos="705"/>
        </w:tabs>
        <w:ind w:left="705" w:firstLine="0"/>
      </w:pPr>
    </w:lvl>
    <w:lvl w:ilvl="4">
      <w:start w:val="1"/>
      <w:numFmt w:val="decimal"/>
      <w:lvlText w:val="%5."/>
      <w:lvlJc w:val="left"/>
      <w:pPr>
        <w:tabs>
          <w:tab w:val="num" w:pos="705"/>
        </w:tabs>
        <w:ind w:left="705" w:firstLine="0"/>
      </w:pPr>
    </w:lvl>
    <w:lvl w:ilvl="5">
      <w:start w:val="1"/>
      <w:numFmt w:val="decimal"/>
      <w:lvlText w:val="%6."/>
      <w:lvlJc w:val="left"/>
      <w:pPr>
        <w:tabs>
          <w:tab w:val="num" w:pos="705"/>
        </w:tabs>
        <w:ind w:left="705" w:firstLine="0"/>
      </w:pPr>
    </w:lvl>
    <w:lvl w:ilvl="6">
      <w:start w:val="1"/>
      <w:numFmt w:val="decimal"/>
      <w:lvlText w:val="%7."/>
      <w:lvlJc w:val="left"/>
      <w:pPr>
        <w:tabs>
          <w:tab w:val="num" w:pos="705"/>
        </w:tabs>
        <w:ind w:left="705" w:firstLine="0"/>
      </w:pPr>
    </w:lvl>
    <w:lvl w:ilvl="7">
      <w:start w:val="1"/>
      <w:numFmt w:val="decimal"/>
      <w:lvlText w:val="%8."/>
      <w:lvlJc w:val="left"/>
      <w:pPr>
        <w:tabs>
          <w:tab w:val="num" w:pos="705"/>
        </w:tabs>
        <w:ind w:left="705" w:firstLine="0"/>
      </w:pPr>
    </w:lvl>
    <w:lvl w:ilvl="8">
      <w:start w:val="1"/>
      <w:numFmt w:val="decimal"/>
      <w:lvlText w:val="%9."/>
      <w:lvlJc w:val="left"/>
      <w:pPr>
        <w:tabs>
          <w:tab w:val="num" w:pos="705"/>
        </w:tabs>
        <w:ind w:left="705" w:firstLine="0"/>
      </w:pPr>
    </w:lvl>
  </w:abstractNum>
  <w:abstractNum w:abstractNumId="14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28"/>
    <w:lvl w:ilvl="0">
      <w:start w:val="1"/>
      <w:numFmt w:val="decimal"/>
      <w:pStyle w:val="Numerowanie"/>
      <w:lvlText w:val="%1.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singleLevel"/>
    <w:tmpl w:val="00000013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4"/>
    <w:multiLevelType w:val="multilevel"/>
    <w:tmpl w:val="00000014"/>
    <w:name w:val="WW8Num33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1"/>
      <w:numFmt w:val="decimal"/>
      <w:lvlText w:val="%2)"/>
      <w:lvlJc w:val="left"/>
      <w:pPr>
        <w:tabs>
          <w:tab w:val="num" w:pos="1086"/>
        </w:tabs>
        <w:ind w:left="1086" w:hanging="360"/>
      </w:pPr>
    </w:lvl>
    <w:lvl w:ilvl="2">
      <w:start w:val="1"/>
      <w:numFmt w:val="lowerRoman"/>
      <w:lvlText w:val="%3."/>
      <w:lvlJc w:val="left"/>
      <w:pPr>
        <w:tabs>
          <w:tab w:val="num" w:pos="1806"/>
        </w:tabs>
        <w:ind w:left="1806" w:hanging="180"/>
      </w:pPr>
    </w:lvl>
    <w:lvl w:ilvl="3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>
      <w:start w:val="1"/>
      <w:numFmt w:val="lowerRoman"/>
      <w:lvlText w:val="%6."/>
      <w:lvlJc w:val="left"/>
      <w:pPr>
        <w:tabs>
          <w:tab w:val="num" w:pos="3966"/>
        </w:tabs>
        <w:ind w:left="3966" w:hanging="180"/>
      </w:pPr>
    </w:lvl>
    <w:lvl w:ilvl="6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>
      <w:start w:val="1"/>
      <w:numFmt w:val="lowerRoman"/>
      <w:lvlText w:val="%9."/>
      <w:lvlJc w:val="left"/>
      <w:pPr>
        <w:tabs>
          <w:tab w:val="num" w:pos="6126"/>
        </w:tabs>
        <w:ind w:left="6126" w:hanging="180"/>
      </w:pPr>
    </w:lvl>
  </w:abstractNum>
  <w:abstractNum w:abstractNumId="19" w15:restartNumberingAfterBreak="0">
    <w:nsid w:val="00000015"/>
    <w:multiLevelType w:val="multilevel"/>
    <w:tmpl w:val="00000015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6"/>
    <w:multiLevelType w:val="multi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00000017"/>
    <w:name w:val="WW8Num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23"/>
        </w:tabs>
        <w:ind w:left="1023" w:hanging="720"/>
      </w:pPr>
    </w:lvl>
    <w:lvl w:ilvl="2">
      <w:start w:val="1"/>
      <w:numFmt w:val="decimal"/>
      <w:lvlText w:val="%1.%2.%3."/>
      <w:lvlJc w:val="left"/>
      <w:pPr>
        <w:tabs>
          <w:tab w:val="num" w:pos="1326"/>
        </w:tabs>
        <w:ind w:left="1326" w:hanging="720"/>
      </w:pPr>
    </w:lvl>
    <w:lvl w:ilvl="3">
      <w:start w:val="1"/>
      <w:numFmt w:val="decimal"/>
      <w:lvlText w:val="%1.%2.%3.%4."/>
      <w:lvlJc w:val="left"/>
      <w:pPr>
        <w:tabs>
          <w:tab w:val="num" w:pos="1989"/>
        </w:tabs>
        <w:ind w:left="1989" w:hanging="1080"/>
      </w:pPr>
    </w:lvl>
    <w:lvl w:ilvl="4">
      <w:start w:val="1"/>
      <w:numFmt w:val="decimal"/>
      <w:lvlText w:val="%1.%2.%3.%4.%5."/>
      <w:lvlJc w:val="left"/>
      <w:pPr>
        <w:tabs>
          <w:tab w:val="num" w:pos="2292"/>
        </w:tabs>
        <w:ind w:left="2292" w:hanging="1080"/>
      </w:pPr>
    </w:lvl>
    <w:lvl w:ilvl="5">
      <w:start w:val="1"/>
      <w:numFmt w:val="decimal"/>
      <w:lvlText w:val="%1.%2.%3.%4.%5.%6."/>
      <w:lvlJc w:val="left"/>
      <w:pPr>
        <w:tabs>
          <w:tab w:val="num" w:pos="2955"/>
        </w:tabs>
        <w:ind w:left="29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58"/>
        </w:tabs>
        <w:ind w:left="32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21"/>
        </w:tabs>
        <w:ind w:left="392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224"/>
        </w:tabs>
        <w:ind w:left="4224" w:hanging="1800"/>
      </w:pPr>
    </w:lvl>
  </w:abstractNum>
  <w:abstractNum w:abstractNumId="22" w15:restartNumberingAfterBreak="0">
    <w:nsid w:val="00000018"/>
    <w:multiLevelType w:val="multilevel"/>
    <w:tmpl w:val="00000018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DEC82C3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A"/>
    <w:multiLevelType w:val="multilevel"/>
    <w:tmpl w:val="5CE6676A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040A280F"/>
    <w:multiLevelType w:val="multilevel"/>
    <w:tmpl w:val="2618D570"/>
    <w:lvl w:ilvl="0">
      <w:start w:val="4"/>
      <w:numFmt w:val="decimal"/>
      <w:lvlText w:val="%1."/>
      <w:lvlJc w:val="left"/>
      <w:pPr>
        <w:ind w:left="360" w:hanging="360"/>
      </w:pPr>
      <w:rPr>
        <w:rFonts w:cs="TimesNewRomanPSMT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NewRomanPSM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NewRomanPSM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NewRomanPSM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NewRomanPSM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NewRomanPSM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NewRomanPSM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NewRomanPSM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NewRomanPSMT" w:hint="default"/>
      </w:rPr>
    </w:lvl>
  </w:abstractNum>
  <w:abstractNum w:abstractNumId="2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6021FD2"/>
    <w:multiLevelType w:val="multilevel"/>
    <w:tmpl w:val="BE1851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06C71F36"/>
    <w:multiLevelType w:val="hybridMultilevel"/>
    <w:tmpl w:val="9E441FC6"/>
    <w:lvl w:ilvl="0" w:tplc="80ACBB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EB267F"/>
    <w:multiLevelType w:val="multilevel"/>
    <w:tmpl w:val="33D83B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09F47987"/>
    <w:multiLevelType w:val="hybridMultilevel"/>
    <w:tmpl w:val="64BC0390"/>
    <w:lvl w:ilvl="0" w:tplc="289A10F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4516CB"/>
    <w:multiLevelType w:val="multilevel"/>
    <w:tmpl w:val="1BC6C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1A0972CB"/>
    <w:multiLevelType w:val="hybridMultilevel"/>
    <w:tmpl w:val="676C302C"/>
    <w:lvl w:ilvl="0" w:tplc="AC420E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F714AE"/>
    <w:multiLevelType w:val="multilevel"/>
    <w:tmpl w:val="3E1894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27D01457"/>
    <w:multiLevelType w:val="hybridMultilevel"/>
    <w:tmpl w:val="E148290E"/>
    <w:name w:val="WW8Num122"/>
    <w:lvl w:ilvl="0" w:tplc="520A9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22687A"/>
    <w:multiLevelType w:val="hybridMultilevel"/>
    <w:tmpl w:val="BD4C95A8"/>
    <w:name w:val="WW8Num1222"/>
    <w:lvl w:ilvl="0" w:tplc="520A9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D606A9"/>
    <w:multiLevelType w:val="hybridMultilevel"/>
    <w:tmpl w:val="B6D46AF4"/>
    <w:lvl w:ilvl="0" w:tplc="82767D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B07F0A"/>
    <w:multiLevelType w:val="hybridMultilevel"/>
    <w:tmpl w:val="D12AB2BA"/>
    <w:lvl w:ilvl="0" w:tplc="830CFE54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5A034B"/>
    <w:multiLevelType w:val="hybridMultilevel"/>
    <w:tmpl w:val="2AC42F6E"/>
    <w:lvl w:ilvl="0" w:tplc="47B42F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AB073F"/>
    <w:multiLevelType w:val="hybridMultilevel"/>
    <w:tmpl w:val="C9B6FBAA"/>
    <w:lvl w:ilvl="0" w:tplc="65B64C4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C859FA"/>
    <w:multiLevelType w:val="multilevel"/>
    <w:tmpl w:val="1B0A9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2" w15:restartNumberingAfterBreak="0">
    <w:nsid w:val="55613F90"/>
    <w:multiLevelType w:val="multilevel"/>
    <w:tmpl w:val="CEAC1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43" w15:restartNumberingAfterBreak="0">
    <w:nsid w:val="5AF364DA"/>
    <w:multiLevelType w:val="hybridMultilevel"/>
    <w:tmpl w:val="983E0E82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4" w15:restartNumberingAfterBreak="0">
    <w:nsid w:val="5B633A72"/>
    <w:multiLevelType w:val="hybridMultilevel"/>
    <w:tmpl w:val="1AD60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381256">
      <w:numFmt w:val="bullet"/>
      <w:lvlText w:val="·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755996"/>
    <w:multiLevelType w:val="hybridMultilevel"/>
    <w:tmpl w:val="309E7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7656D6"/>
    <w:multiLevelType w:val="multilevel"/>
    <w:tmpl w:val="30DCF0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AE23774"/>
    <w:multiLevelType w:val="multilevel"/>
    <w:tmpl w:val="5B60F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CDA33EC"/>
    <w:multiLevelType w:val="hybridMultilevel"/>
    <w:tmpl w:val="425E77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F0730A1"/>
    <w:multiLevelType w:val="multilevel"/>
    <w:tmpl w:val="A3A47708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4"/>
  </w:num>
  <w:num w:numId="5">
    <w:abstractNumId w:val="15"/>
  </w:num>
  <w:num w:numId="6">
    <w:abstractNumId w:val="16"/>
  </w:num>
  <w:num w:numId="7">
    <w:abstractNumId w:val="21"/>
  </w:num>
  <w:num w:numId="8">
    <w:abstractNumId w:val="23"/>
  </w:num>
  <w:num w:numId="9">
    <w:abstractNumId w:val="24"/>
  </w:num>
  <w:num w:numId="10">
    <w:abstractNumId w:val="25"/>
  </w:num>
  <w:num w:numId="11">
    <w:abstractNumId w:val="34"/>
  </w:num>
  <w:num w:numId="12">
    <w:abstractNumId w:val="27"/>
  </w:num>
  <w:num w:numId="13">
    <w:abstractNumId w:val="41"/>
  </w:num>
  <w:num w:numId="14">
    <w:abstractNumId w:val="42"/>
  </w:num>
  <w:num w:numId="15">
    <w:abstractNumId w:val="49"/>
  </w:num>
  <w:num w:numId="16">
    <w:abstractNumId w:val="30"/>
  </w:num>
  <w:num w:numId="17">
    <w:abstractNumId w:val="2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47"/>
  </w:num>
  <w:num w:numId="21">
    <w:abstractNumId w:val="46"/>
  </w:num>
  <w:num w:numId="22">
    <w:abstractNumId w:val="43"/>
  </w:num>
  <w:num w:numId="23">
    <w:abstractNumId w:val="28"/>
  </w:num>
  <w:num w:numId="24">
    <w:abstractNumId w:val="45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44"/>
  </w:num>
  <w:num w:numId="29">
    <w:abstractNumId w:val="33"/>
  </w:num>
  <w:num w:numId="30">
    <w:abstractNumId w:val="31"/>
  </w:num>
  <w:num w:numId="31">
    <w:abstractNumId w:val="29"/>
  </w:num>
  <w:num w:numId="32">
    <w:abstractNumId w:val="40"/>
  </w:num>
  <w:num w:numId="33">
    <w:abstractNumId w:val="39"/>
  </w:num>
  <w:num w:numId="34">
    <w:abstractNumId w:val="48"/>
  </w:num>
  <w:num w:numId="35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45A"/>
    <w:rsid w:val="0000253A"/>
    <w:rsid w:val="00006A8C"/>
    <w:rsid w:val="00006FBB"/>
    <w:rsid w:val="00020035"/>
    <w:rsid w:val="00024347"/>
    <w:rsid w:val="00024A84"/>
    <w:rsid w:val="000326C7"/>
    <w:rsid w:val="000350B6"/>
    <w:rsid w:val="00036960"/>
    <w:rsid w:val="00036ABE"/>
    <w:rsid w:val="00036D3B"/>
    <w:rsid w:val="0004298E"/>
    <w:rsid w:val="00046D8D"/>
    <w:rsid w:val="00050EF2"/>
    <w:rsid w:val="00052AE3"/>
    <w:rsid w:val="00053B6A"/>
    <w:rsid w:val="000547E8"/>
    <w:rsid w:val="0005625B"/>
    <w:rsid w:val="0006790A"/>
    <w:rsid w:val="00075A8C"/>
    <w:rsid w:val="00093658"/>
    <w:rsid w:val="00093F72"/>
    <w:rsid w:val="00094F05"/>
    <w:rsid w:val="00096950"/>
    <w:rsid w:val="00096F6A"/>
    <w:rsid w:val="000A05D3"/>
    <w:rsid w:val="000A4232"/>
    <w:rsid w:val="000C11B2"/>
    <w:rsid w:val="000C4C0A"/>
    <w:rsid w:val="000E091F"/>
    <w:rsid w:val="000E43E8"/>
    <w:rsid w:val="000F2C21"/>
    <w:rsid w:val="000F3850"/>
    <w:rsid w:val="001005F4"/>
    <w:rsid w:val="00101E6E"/>
    <w:rsid w:val="00104812"/>
    <w:rsid w:val="00111703"/>
    <w:rsid w:val="00121ED9"/>
    <w:rsid w:val="00140A13"/>
    <w:rsid w:val="00151006"/>
    <w:rsid w:val="0016378F"/>
    <w:rsid w:val="00172E92"/>
    <w:rsid w:val="00177A51"/>
    <w:rsid w:val="00183C9F"/>
    <w:rsid w:val="00195E4E"/>
    <w:rsid w:val="00197159"/>
    <w:rsid w:val="001C5DFF"/>
    <w:rsid w:val="001C6995"/>
    <w:rsid w:val="001D16D7"/>
    <w:rsid w:val="001D4A0C"/>
    <w:rsid w:val="001D6579"/>
    <w:rsid w:val="001D72FA"/>
    <w:rsid w:val="001D78E3"/>
    <w:rsid w:val="001F0E34"/>
    <w:rsid w:val="00207DFA"/>
    <w:rsid w:val="00210757"/>
    <w:rsid w:val="00212383"/>
    <w:rsid w:val="002134F4"/>
    <w:rsid w:val="00215EDC"/>
    <w:rsid w:val="002174E1"/>
    <w:rsid w:val="00221BE4"/>
    <w:rsid w:val="00222042"/>
    <w:rsid w:val="00222738"/>
    <w:rsid w:val="002338C8"/>
    <w:rsid w:val="002350D1"/>
    <w:rsid w:val="0025093C"/>
    <w:rsid w:val="002513EB"/>
    <w:rsid w:val="002566A7"/>
    <w:rsid w:val="00257860"/>
    <w:rsid w:val="0026278F"/>
    <w:rsid w:val="00275717"/>
    <w:rsid w:val="0029545A"/>
    <w:rsid w:val="002A219D"/>
    <w:rsid w:val="002B5C04"/>
    <w:rsid w:val="002C5C7A"/>
    <w:rsid w:val="002C7A82"/>
    <w:rsid w:val="002C7EA2"/>
    <w:rsid w:val="002D36E4"/>
    <w:rsid w:val="002D585D"/>
    <w:rsid w:val="002D5EFB"/>
    <w:rsid w:val="002E052A"/>
    <w:rsid w:val="002E38AC"/>
    <w:rsid w:val="002F1C49"/>
    <w:rsid w:val="003015FE"/>
    <w:rsid w:val="00302CE6"/>
    <w:rsid w:val="00310AB1"/>
    <w:rsid w:val="0031402B"/>
    <w:rsid w:val="003228DD"/>
    <w:rsid w:val="003255C5"/>
    <w:rsid w:val="003259AE"/>
    <w:rsid w:val="00330676"/>
    <w:rsid w:val="0033631B"/>
    <w:rsid w:val="0035044F"/>
    <w:rsid w:val="00352226"/>
    <w:rsid w:val="00353364"/>
    <w:rsid w:val="00354BF9"/>
    <w:rsid w:val="0035522A"/>
    <w:rsid w:val="00364AA8"/>
    <w:rsid w:val="00367241"/>
    <w:rsid w:val="00372BE8"/>
    <w:rsid w:val="00380913"/>
    <w:rsid w:val="00386D4C"/>
    <w:rsid w:val="003879D9"/>
    <w:rsid w:val="00393E4C"/>
    <w:rsid w:val="003A51E1"/>
    <w:rsid w:val="003B1629"/>
    <w:rsid w:val="003C003C"/>
    <w:rsid w:val="003C2C55"/>
    <w:rsid w:val="003D2F0A"/>
    <w:rsid w:val="003D63C2"/>
    <w:rsid w:val="003D760A"/>
    <w:rsid w:val="003E24B6"/>
    <w:rsid w:val="003E6309"/>
    <w:rsid w:val="003F2139"/>
    <w:rsid w:val="003F42F4"/>
    <w:rsid w:val="00404091"/>
    <w:rsid w:val="00420742"/>
    <w:rsid w:val="00425AC3"/>
    <w:rsid w:val="0043694A"/>
    <w:rsid w:val="00465FEB"/>
    <w:rsid w:val="00471BF1"/>
    <w:rsid w:val="00474F3A"/>
    <w:rsid w:val="0048353C"/>
    <w:rsid w:val="00484EEC"/>
    <w:rsid w:val="0049672A"/>
    <w:rsid w:val="004A2D36"/>
    <w:rsid w:val="004A5924"/>
    <w:rsid w:val="004A708A"/>
    <w:rsid w:val="004C299A"/>
    <w:rsid w:val="004C3E37"/>
    <w:rsid w:val="004C537C"/>
    <w:rsid w:val="004E0340"/>
    <w:rsid w:val="004F16C9"/>
    <w:rsid w:val="004F599F"/>
    <w:rsid w:val="004F6E47"/>
    <w:rsid w:val="0050104B"/>
    <w:rsid w:val="005074BA"/>
    <w:rsid w:val="00512768"/>
    <w:rsid w:val="00514968"/>
    <w:rsid w:val="00514BB7"/>
    <w:rsid w:val="005163AE"/>
    <w:rsid w:val="00523988"/>
    <w:rsid w:val="0053004D"/>
    <w:rsid w:val="00542B22"/>
    <w:rsid w:val="0054402A"/>
    <w:rsid w:val="00550A91"/>
    <w:rsid w:val="00551177"/>
    <w:rsid w:val="005538CF"/>
    <w:rsid w:val="00557A66"/>
    <w:rsid w:val="005608F1"/>
    <w:rsid w:val="00562041"/>
    <w:rsid w:val="00570C15"/>
    <w:rsid w:val="00582AD7"/>
    <w:rsid w:val="00596460"/>
    <w:rsid w:val="005A03FE"/>
    <w:rsid w:val="005C4EAD"/>
    <w:rsid w:val="005C70E7"/>
    <w:rsid w:val="005D0714"/>
    <w:rsid w:val="005D418D"/>
    <w:rsid w:val="005D78A4"/>
    <w:rsid w:val="005D7BB0"/>
    <w:rsid w:val="005E0D4D"/>
    <w:rsid w:val="005F20F1"/>
    <w:rsid w:val="006017F0"/>
    <w:rsid w:val="00605A1A"/>
    <w:rsid w:val="00605DCB"/>
    <w:rsid w:val="006068A0"/>
    <w:rsid w:val="006071E1"/>
    <w:rsid w:val="006176E2"/>
    <w:rsid w:val="00617EBD"/>
    <w:rsid w:val="00621AD6"/>
    <w:rsid w:val="00635D95"/>
    <w:rsid w:val="00646DD2"/>
    <w:rsid w:val="00653D1B"/>
    <w:rsid w:val="0065491D"/>
    <w:rsid w:val="0066734F"/>
    <w:rsid w:val="006B2E5A"/>
    <w:rsid w:val="006B466A"/>
    <w:rsid w:val="006B7C6A"/>
    <w:rsid w:val="006C0DBA"/>
    <w:rsid w:val="006C245F"/>
    <w:rsid w:val="006C2A12"/>
    <w:rsid w:val="006C37C1"/>
    <w:rsid w:val="006C3801"/>
    <w:rsid w:val="006C5FAE"/>
    <w:rsid w:val="006D1B5C"/>
    <w:rsid w:val="006D6A6C"/>
    <w:rsid w:val="006F436F"/>
    <w:rsid w:val="006F5446"/>
    <w:rsid w:val="006F6880"/>
    <w:rsid w:val="00703441"/>
    <w:rsid w:val="0070652D"/>
    <w:rsid w:val="00712BD9"/>
    <w:rsid w:val="007164D8"/>
    <w:rsid w:val="00725E48"/>
    <w:rsid w:val="00731050"/>
    <w:rsid w:val="0073226C"/>
    <w:rsid w:val="00737EDD"/>
    <w:rsid w:val="00752C63"/>
    <w:rsid w:val="007544B4"/>
    <w:rsid w:val="007629CA"/>
    <w:rsid w:val="00763C55"/>
    <w:rsid w:val="00775D08"/>
    <w:rsid w:val="00790782"/>
    <w:rsid w:val="00791030"/>
    <w:rsid w:val="00797155"/>
    <w:rsid w:val="007C49A3"/>
    <w:rsid w:val="007F166C"/>
    <w:rsid w:val="007F2E43"/>
    <w:rsid w:val="00802BE0"/>
    <w:rsid w:val="0080415D"/>
    <w:rsid w:val="0081630F"/>
    <w:rsid w:val="00816AF7"/>
    <w:rsid w:val="00816DCC"/>
    <w:rsid w:val="00821B36"/>
    <w:rsid w:val="0083681C"/>
    <w:rsid w:val="00836E7D"/>
    <w:rsid w:val="00840E91"/>
    <w:rsid w:val="00842461"/>
    <w:rsid w:val="0085005E"/>
    <w:rsid w:val="00850773"/>
    <w:rsid w:val="008559DA"/>
    <w:rsid w:val="008571DD"/>
    <w:rsid w:val="00871004"/>
    <w:rsid w:val="00871311"/>
    <w:rsid w:val="0087623A"/>
    <w:rsid w:val="00886B13"/>
    <w:rsid w:val="0089095E"/>
    <w:rsid w:val="0089339B"/>
    <w:rsid w:val="008A1E5F"/>
    <w:rsid w:val="008B7DD6"/>
    <w:rsid w:val="008D2861"/>
    <w:rsid w:val="008D2955"/>
    <w:rsid w:val="008D3558"/>
    <w:rsid w:val="008D5407"/>
    <w:rsid w:val="00904859"/>
    <w:rsid w:val="009110E8"/>
    <w:rsid w:val="00913E0C"/>
    <w:rsid w:val="00914B44"/>
    <w:rsid w:val="0091645C"/>
    <w:rsid w:val="0091768D"/>
    <w:rsid w:val="009265C6"/>
    <w:rsid w:val="009304DD"/>
    <w:rsid w:val="00932418"/>
    <w:rsid w:val="0093308A"/>
    <w:rsid w:val="0094418C"/>
    <w:rsid w:val="0095730B"/>
    <w:rsid w:val="00964482"/>
    <w:rsid w:val="00970F55"/>
    <w:rsid w:val="009753C9"/>
    <w:rsid w:val="00987ABF"/>
    <w:rsid w:val="00987F16"/>
    <w:rsid w:val="00987F67"/>
    <w:rsid w:val="00993B4E"/>
    <w:rsid w:val="0099578B"/>
    <w:rsid w:val="009F15AE"/>
    <w:rsid w:val="00A00108"/>
    <w:rsid w:val="00A06769"/>
    <w:rsid w:val="00A17161"/>
    <w:rsid w:val="00A262C6"/>
    <w:rsid w:val="00A27F74"/>
    <w:rsid w:val="00A32F85"/>
    <w:rsid w:val="00A360BF"/>
    <w:rsid w:val="00A41AE1"/>
    <w:rsid w:val="00A5276B"/>
    <w:rsid w:val="00A62D1B"/>
    <w:rsid w:val="00A62F36"/>
    <w:rsid w:val="00A64016"/>
    <w:rsid w:val="00A672AE"/>
    <w:rsid w:val="00A71171"/>
    <w:rsid w:val="00A721A2"/>
    <w:rsid w:val="00A73BB1"/>
    <w:rsid w:val="00A916B0"/>
    <w:rsid w:val="00AA13DA"/>
    <w:rsid w:val="00AB4285"/>
    <w:rsid w:val="00AD02FC"/>
    <w:rsid w:val="00AE0E7E"/>
    <w:rsid w:val="00AE1A1A"/>
    <w:rsid w:val="00AF14F6"/>
    <w:rsid w:val="00AF6C7B"/>
    <w:rsid w:val="00AF78E0"/>
    <w:rsid w:val="00B009A9"/>
    <w:rsid w:val="00B038DF"/>
    <w:rsid w:val="00B0475A"/>
    <w:rsid w:val="00B11795"/>
    <w:rsid w:val="00B14543"/>
    <w:rsid w:val="00B22B89"/>
    <w:rsid w:val="00B2372B"/>
    <w:rsid w:val="00B26A10"/>
    <w:rsid w:val="00B43D94"/>
    <w:rsid w:val="00B45AB0"/>
    <w:rsid w:val="00B464C3"/>
    <w:rsid w:val="00B46E42"/>
    <w:rsid w:val="00B55EE1"/>
    <w:rsid w:val="00B63C48"/>
    <w:rsid w:val="00B76F12"/>
    <w:rsid w:val="00B83D1C"/>
    <w:rsid w:val="00B95E10"/>
    <w:rsid w:val="00BA78C6"/>
    <w:rsid w:val="00BC14AA"/>
    <w:rsid w:val="00BC1897"/>
    <w:rsid w:val="00BC4522"/>
    <w:rsid w:val="00BC5466"/>
    <w:rsid w:val="00BC5F29"/>
    <w:rsid w:val="00BD0A2B"/>
    <w:rsid w:val="00BD5F43"/>
    <w:rsid w:val="00BE76E8"/>
    <w:rsid w:val="00BF56CD"/>
    <w:rsid w:val="00BF7A4D"/>
    <w:rsid w:val="00BF7D5E"/>
    <w:rsid w:val="00C02132"/>
    <w:rsid w:val="00C07574"/>
    <w:rsid w:val="00C1413E"/>
    <w:rsid w:val="00C149EC"/>
    <w:rsid w:val="00C15DA3"/>
    <w:rsid w:val="00C1723D"/>
    <w:rsid w:val="00C2034D"/>
    <w:rsid w:val="00C2355F"/>
    <w:rsid w:val="00C303C0"/>
    <w:rsid w:val="00C3238B"/>
    <w:rsid w:val="00C32B18"/>
    <w:rsid w:val="00C419AF"/>
    <w:rsid w:val="00C43173"/>
    <w:rsid w:val="00C437A2"/>
    <w:rsid w:val="00C5197D"/>
    <w:rsid w:val="00C528E1"/>
    <w:rsid w:val="00C53C62"/>
    <w:rsid w:val="00C6385B"/>
    <w:rsid w:val="00C70014"/>
    <w:rsid w:val="00C70A23"/>
    <w:rsid w:val="00C86A10"/>
    <w:rsid w:val="00C86BBC"/>
    <w:rsid w:val="00C87072"/>
    <w:rsid w:val="00C91FEF"/>
    <w:rsid w:val="00C9580C"/>
    <w:rsid w:val="00C96A22"/>
    <w:rsid w:val="00CA05CB"/>
    <w:rsid w:val="00CA2CDF"/>
    <w:rsid w:val="00CC4720"/>
    <w:rsid w:val="00CC5996"/>
    <w:rsid w:val="00CD48B3"/>
    <w:rsid w:val="00CD5871"/>
    <w:rsid w:val="00CD6F63"/>
    <w:rsid w:val="00CE2580"/>
    <w:rsid w:val="00CE4230"/>
    <w:rsid w:val="00CF5BCB"/>
    <w:rsid w:val="00CF7721"/>
    <w:rsid w:val="00D22B9F"/>
    <w:rsid w:val="00D22D7B"/>
    <w:rsid w:val="00D23273"/>
    <w:rsid w:val="00D23969"/>
    <w:rsid w:val="00D26453"/>
    <w:rsid w:val="00D26B49"/>
    <w:rsid w:val="00D556AF"/>
    <w:rsid w:val="00D664A0"/>
    <w:rsid w:val="00D84BE3"/>
    <w:rsid w:val="00DB733A"/>
    <w:rsid w:val="00DC08B5"/>
    <w:rsid w:val="00DC532C"/>
    <w:rsid w:val="00DC55D1"/>
    <w:rsid w:val="00DE1FDE"/>
    <w:rsid w:val="00DE7BCC"/>
    <w:rsid w:val="00DF18ED"/>
    <w:rsid w:val="00DF3337"/>
    <w:rsid w:val="00DF3B13"/>
    <w:rsid w:val="00DF42B4"/>
    <w:rsid w:val="00DF7B4E"/>
    <w:rsid w:val="00E030E0"/>
    <w:rsid w:val="00E05AA8"/>
    <w:rsid w:val="00E13B7B"/>
    <w:rsid w:val="00E24BA2"/>
    <w:rsid w:val="00E350C6"/>
    <w:rsid w:val="00E35A94"/>
    <w:rsid w:val="00E35BFB"/>
    <w:rsid w:val="00E46C6F"/>
    <w:rsid w:val="00E51B9F"/>
    <w:rsid w:val="00E55A86"/>
    <w:rsid w:val="00E63DB9"/>
    <w:rsid w:val="00E73C8C"/>
    <w:rsid w:val="00E77F85"/>
    <w:rsid w:val="00E92741"/>
    <w:rsid w:val="00EA2B75"/>
    <w:rsid w:val="00EA2CAA"/>
    <w:rsid w:val="00EA5C65"/>
    <w:rsid w:val="00EA65EB"/>
    <w:rsid w:val="00EB2650"/>
    <w:rsid w:val="00EB557E"/>
    <w:rsid w:val="00EB599D"/>
    <w:rsid w:val="00EC5C3A"/>
    <w:rsid w:val="00ED4297"/>
    <w:rsid w:val="00ED7FFC"/>
    <w:rsid w:val="00EE7F03"/>
    <w:rsid w:val="00EF38DB"/>
    <w:rsid w:val="00F05B82"/>
    <w:rsid w:val="00F1428C"/>
    <w:rsid w:val="00F14516"/>
    <w:rsid w:val="00F16E48"/>
    <w:rsid w:val="00F17013"/>
    <w:rsid w:val="00F224F2"/>
    <w:rsid w:val="00F31F54"/>
    <w:rsid w:val="00F3314B"/>
    <w:rsid w:val="00F4007C"/>
    <w:rsid w:val="00F4194D"/>
    <w:rsid w:val="00F434E4"/>
    <w:rsid w:val="00F51D78"/>
    <w:rsid w:val="00F52FF3"/>
    <w:rsid w:val="00F62873"/>
    <w:rsid w:val="00F74A23"/>
    <w:rsid w:val="00F83B07"/>
    <w:rsid w:val="00F9360F"/>
    <w:rsid w:val="00FA65FE"/>
    <w:rsid w:val="00FA6CD9"/>
    <w:rsid w:val="00FD009F"/>
    <w:rsid w:val="00FD4290"/>
    <w:rsid w:val="00FE1462"/>
    <w:rsid w:val="00FE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F0BFF7D"/>
  <w15:docId w15:val="{F342DD74-048D-4A4E-8A5C-1151BB92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F15A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styleId="Nagwek1">
    <w:name w:val="heading 1"/>
    <w:basedOn w:val="Standard"/>
    <w:next w:val="Standard"/>
    <w:qFormat/>
    <w:pPr>
      <w:keepNext/>
      <w:numPr>
        <w:numId w:val="1"/>
      </w:numPr>
      <w:shd w:val="clear" w:color="auto" w:fill="FFFFFF"/>
      <w:spacing w:before="470"/>
      <w:ind w:left="3662" w:firstLine="0"/>
      <w:outlineLvl w:val="0"/>
    </w:pPr>
    <w:rPr>
      <w:b/>
      <w:bCs/>
      <w:i/>
      <w:iCs/>
      <w:color w:val="000000"/>
      <w:spacing w:val="13"/>
      <w:w w:val="121"/>
      <w:sz w:val="28"/>
      <w:szCs w:val="28"/>
      <w:lang w:val="en-US"/>
    </w:rPr>
  </w:style>
  <w:style w:type="paragraph" w:styleId="Nagwek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A13DA"/>
    <w:p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A13DA"/>
    <w:pPr>
      <w:spacing w:before="240" w:after="60"/>
      <w:outlineLvl w:val="8"/>
    </w:pPr>
    <w:rPr>
      <w:rFonts w:ascii="Calibri Light" w:eastAsia="Times New Roman" w:hAnsi="Calibri Light" w:cs="Mang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7z0">
    <w:name w:val="WW8Num7z0"/>
    <w:rPr>
      <w:rFonts w:ascii="Symbol" w:hAnsi="Symbol" w:cs="Times New Roman"/>
    </w:rPr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eastAsia="Times New Roman" w:hAnsi="Symbol" w:cs="Times New Roman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Domylnaczcionkaakapitu3">
    <w:name w:val="Domyślna czcionka akapitu3"/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4z0">
    <w:name w:val="WW8Num24z0"/>
    <w:rPr>
      <w:rFonts w:ascii="Symbol" w:hAnsi="Symbol" w:cs="Times New Roman"/>
    </w:rPr>
  </w:style>
  <w:style w:type="character" w:customStyle="1" w:styleId="WW8Num34z0">
    <w:name w:val="WW8Num34z0"/>
    <w:rPr>
      <w:rFonts w:ascii="Symbol" w:hAnsi="Symbol" w:cs="Times New Roman"/>
    </w:rPr>
  </w:style>
  <w:style w:type="character" w:customStyle="1" w:styleId="WW8Num37z0">
    <w:name w:val="WW8Num37z0"/>
    <w:rPr>
      <w:rFonts w:ascii="Symbol" w:hAnsi="Symbol" w:cs="Times New Roman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9z0">
    <w:name w:val="WW8Num49z0"/>
    <w:rPr>
      <w:rFonts w:ascii="Times New Roman" w:hAnsi="Times New Roman" w:cs="Times New Roman"/>
    </w:rPr>
  </w:style>
  <w:style w:type="character" w:customStyle="1" w:styleId="WW8Num50z0">
    <w:name w:val="WW8Num50z0"/>
    <w:rPr>
      <w:rFonts w:ascii="Times New Roman" w:hAnsi="Times New Roman" w:cs="Times New Roman"/>
    </w:rPr>
  </w:style>
  <w:style w:type="character" w:customStyle="1" w:styleId="WW8Num51z0">
    <w:name w:val="WW8Num5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22z0">
    <w:name w:val="WW8Num22z0"/>
    <w:rPr>
      <w:rFonts w:ascii="Symbol" w:hAnsi="Symbol" w:cs="Times New Roman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32z0">
    <w:name w:val="WW8Num32z0"/>
    <w:rPr>
      <w:rFonts w:ascii="Symbol" w:hAnsi="Symbol" w:cs="Times New Roman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styleId="Numerstrony">
    <w:name w:val="page number"/>
    <w:basedOn w:val="Domylnaczcionkaakapitu3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</w:style>
  <w:style w:type="paragraph" w:styleId="NormalnyWeb">
    <w:name w:val="Normal (Web)"/>
    <w:basedOn w:val="Standard"/>
    <w:pPr>
      <w:widowControl/>
      <w:suppressAutoHyphens w:val="0"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Textbodyindent">
    <w:name w:val="Text body indent"/>
    <w:basedOn w:val="Standard"/>
    <w:pPr>
      <w:widowControl/>
      <w:spacing w:line="360" w:lineRule="auto"/>
      <w:ind w:left="993" w:hanging="993"/>
      <w:jc w:val="both"/>
    </w:pPr>
  </w:style>
  <w:style w:type="paragraph" w:customStyle="1" w:styleId="Numerowanie">
    <w:name w:val="Numerowanie"/>
    <w:basedOn w:val="Standard"/>
    <w:pPr>
      <w:widowControl/>
      <w:numPr>
        <w:numId w:val="6"/>
      </w:numPr>
      <w:suppressAutoHyphens w:val="0"/>
      <w:jc w:val="both"/>
    </w:pPr>
    <w:rPr>
      <w:szCs w:val="20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Standard"/>
    <w:next w:val="Standard"/>
    <w:pPr>
      <w:widowControl/>
      <w:suppressAutoHyphens w:val="0"/>
      <w:spacing w:before="60" w:line="360" w:lineRule="auto"/>
      <w:ind w:left="283" w:hanging="141"/>
      <w:jc w:val="both"/>
    </w:pPr>
    <w:rPr>
      <w:szCs w:val="20"/>
    </w:rPr>
  </w:style>
  <w:style w:type="paragraph" w:customStyle="1" w:styleId="Tekstpodstawowywcity31">
    <w:name w:val="Tekst podstawowy wcięty 31"/>
    <w:basedOn w:val="Standard"/>
    <w:pPr>
      <w:widowControl/>
      <w:suppressAutoHyphens w:val="0"/>
      <w:spacing w:before="60" w:line="288" w:lineRule="auto"/>
      <w:ind w:firstLine="425"/>
      <w:jc w:val="both"/>
    </w:pPr>
    <w:rPr>
      <w:szCs w:val="20"/>
    </w:r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Standard"/>
    <w:next w:val="Standard"/>
    <w:pPr>
      <w:widowControl/>
      <w:suppressAutoHyphens w:val="0"/>
      <w:spacing w:before="40" w:line="360" w:lineRule="auto"/>
      <w:ind w:left="425" w:hanging="283"/>
      <w:jc w:val="both"/>
    </w:pPr>
    <w:rPr>
      <w:szCs w:val="20"/>
    </w:rPr>
  </w:style>
  <w:style w:type="paragraph" w:styleId="Tytu">
    <w:name w:val="Title"/>
    <w:basedOn w:val="Standard"/>
    <w:next w:val="Podtytu"/>
    <w:link w:val="TytuZnak"/>
    <w:qFormat/>
    <w:pPr>
      <w:widowControl/>
      <w:spacing w:line="360" w:lineRule="auto"/>
      <w:jc w:val="center"/>
    </w:pPr>
  </w:style>
  <w:style w:type="paragraph" w:styleId="Podtytu">
    <w:name w:val="Subtitle"/>
    <w:basedOn w:val="Nagwek10"/>
    <w:next w:val="Textbody"/>
    <w:qFormat/>
    <w:pPr>
      <w:jc w:val="center"/>
    </w:pPr>
    <w:rPr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W-Tekstpodstawowy2">
    <w:name w:val="WW-Tekst podstawowy 2"/>
    <w:basedOn w:val="Normalny"/>
    <w:pPr>
      <w:widowControl/>
      <w:jc w:val="both"/>
      <w:textAlignment w:val="auto"/>
    </w:pPr>
    <w:rPr>
      <w:rFonts w:eastAsia="Times New Roman"/>
      <w:szCs w:val="20"/>
      <w:lang w:eastAsia="ar-SA" w:bidi="ar-SA"/>
    </w:rPr>
  </w:style>
  <w:style w:type="paragraph" w:customStyle="1" w:styleId="Normalny1">
    <w:name w:val="Normalny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WW8Num35z0">
    <w:name w:val="WW8Num35z0"/>
    <w:rsid w:val="00C1413E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rsid w:val="006176E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rsid w:val="006176E2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TytuZnak">
    <w:name w:val="Tytuł Znak"/>
    <w:link w:val="Tytu"/>
    <w:rsid w:val="000547E8"/>
    <w:rPr>
      <w:rFonts w:eastAsia="Lucida Sans Unicode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rsid w:val="00B46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87F16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rsid w:val="00987F16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unhideWhenUsed/>
    <w:rsid w:val="00987F16"/>
    <w:rPr>
      <w:vertAlign w:val="superscript"/>
    </w:rPr>
  </w:style>
  <w:style w:type="character" w:customStyle="1" w:styleId="Nagwek8Znak">
    <w:name w:val="Nagłówek 8 Znak"/>
    <w:link w:val="Nagwek8"/>
    <w:semiHidden/>
    <w:rsid w:val="00AA13DA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link w:val="Nagwek9"/>
    <w:semiHidden/>
    <w:rsid w:val="00AA13DA"/>
    <w:rPr>
      <w:rFonts w:ascii="Calibri Light" w:eastAsia="Times New Roman" w:hAnsi="Calibri Light" w:cs="Mangal"/>
      <w:kern w:val="1"/>
      <w:sz w:val="22"/>
      <w:lang w:eastAsia="hi-IN" w:bidi="hi-IN"/>
    </w:rPr>
  </w:style>
  <w:style w:type="paragraph" w:customStyle="1" w:styleId="tekst0020komentarza1">
    <w:name w:val="tekst_0020komentarza1"/>
    <w:basedOn w:val="Normalny"/>
    <w:rsid w:val="004C537C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pl-PL" w:bidi="ar-SA"/>
    </w:rPr>
  </w:style>
  <w:style w:type="character" w:customStyle="1" w:styleId="tekst0020komentarza1char">
    <w:name w:val="tekst_0020komentarza1__char"/>
    <w:rsid w:val="004C537C"/>
  </w:style>
  <w:style w:type="paragraph" w:customStyle="1" w:styleId="normalny0">
    <w:name w:val="normalny"/>
    <w:basedOn w:val="Normalny"/>
    <w:rsid w:val="004C537C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pl-PL" w:bidi="ar-SA"/>
    </w:rPr>
  </w:style>
  <w:style w:type="character" w:customStyle="1" w:styleId="normalnychar">
    <w:name w:val="normalny__char"/>
    <w:rsid w:val="004C537C"/>
  </w:style>
  <w:style w:type="character" w:customStyle="1" w:styleId="Teksttreci2">
    <w:name w:val="Tekst treści (2)_"/>
    <w:link w:val="Teksttreci20"/>
    <w:rsid w:val="00964482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64482"/>
    <w:pPr>
      <w:shd w:val="clear" w:color="auto" w:fill="FFFFFF"/>
      <w:suppressAutoHyphens w:val="0"/>
      <w:spacing w:before="600" w:line="283" w:lineRule="exact"/>
      <w:ind w:hanging="820"/>
      <w:jc w:val="center"/>
      <w:textAlignment w:val="auto"/>
    </w:pPr>
    <w:rPr>
      <w:rFonts w:eastAsia="Times New Roman"/>
      <w:kern w:val="0"/>
      <w:sz w:val="22"/>
      <w:szCs w:val="22"/>
      <w:lang w:eastAsia="pl-PL" w:bidi="ar-SA"/>
    </w:rPr>
  </w:style>
  <w:style w:type="character" w:customStyle="1" w:styleId="FontStyle91">
    <w:name w:val="Font Style91"/>
    <w:rsid w:val="00CE4230"/>
    <w:rPr>
      <w:rFonts w:ascii="Arial" w:hAnsi="Arial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C2A12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rsid w:val="006C2A12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rsid w:val="006C2A12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2CAA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2CAA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Standardowytekst">
    <w:name w:val="Standardowy.tekst"/>
    <w:rsid w:val="00EA2CAA"/>
    <w:pPr>
      <w:overflowPunct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C449-579E-481C-B877-F5A563CA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Microsoft</Company>
  <LinksUpToDate>false</LinksUpToDate>
  <CharactersWithSpaces>1649</CharactersWithSpaces>
  <SharedDoc>false</SharedDoc>
  <HLinks>
    <vt:vector size="18" baseType="variant">
      <vt:variant>
        <vt:i4>2621558</vt:i4>
      </vt:variant>
      <vt:variant>
        <vt:i4>6</vt:i4>
      </vt:variant>
      <vt:variant>
        <vt:i4>0</vt:i4>
      </vt:variant>
      <vt:variant>
        <vt:i4>5</vt:i4>
      </vt:variant>
      <vt:variant>
        <vt:lpwstr>http://www.bialapodlaska.sr.gov.pl/</vt:lpwstr>
      </vt:variant>
      <vt:variant>
        <vt:lpwstr/>
      </vt:variant>
      <vt:variant>
        <vt:i4>2621558</vt:i4>
      </vt:variant>
      <vt:variant>
        <vt:i4>3</vt:i4>
      </vt:variant>
      <vt:variant>
        <vt:i4>0</vt:i4>
      </vt:variant>
      <vt:variant>
        <vt:i4>5</vt:i4>
      </vt:variant>
      <vt:variant>
        <vt:lpwstr>http://www.bialapodlaska.sr.gov.pl/</vt:lpwstr>
      </vt:variant>
      <vt:variant>
        <vt:lpwstr/>
      </vt:variant>
      <vt:variant>
        <vt:i4>2621558</vt:i4>
      </vt:variant>
      <vt:variant>
        <vt:i4>0</vt:i4>
      </vt:variant>
      <vt:variant>
        <vt:i4>0</vt:i4>
      </vt:variant>
      <vt:variant>
        <vt:i4>5</vt:i4>
      </vt:variant>
      <vt:variant>
        <vt:lpwstr>http://www.bialapodlaska.sr.gov.pl/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Administrator</dc:creator>
  <cp:keywords/>
  <cp:lastModifiedBy>Jeziora Róża</cp:lastModifiedBy>
  <cp:revision>7</cp:revision>
  <cp:lastPrinted>2020-03-06T10:23:00Z</cp:lastPrinted>
  <dcterms:created xsi:type="dcterms:W3CDTF">2020-03-01T15:47:00Z</dcterms:created>
  <dcterms:modified xsi:type="dcterms:W3CDTF">2020-03-06T12:01:00Z</dcterms:modified>
</cp:coreProperties>
</file>